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B256" w14:textId="3CF04631" w:rsidR="000E7C51" w:rsidRDefault="000E7C51" w:rsidP="000E7C51">
      <w:pPr>
        <w:pStyle w:val="ConsPlusNonformat"/>
        <w:spacing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</w:t>
      </w:r>
      <w:r w:rsidRPr="000E7C5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суда)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Заявитель: ____</w:t>
      </w:r>
      <w:r w:rsidRPr="000E7C5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Заинтересованное лицо: ___</w:t>
      </w:r>
      <w:r w:rsidRPr="000E7C5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(наименование, адрес)</w:t>
      </w:r>
    </w:p>
    <w:p w14:paraId="264D5E8B" w14:textId="77777777" w:rsidR="000E7C51" w:rsidRDefault="000E7C51" w:rsidP="000E7C51">
      <w:pPr>
        <w:pStyle w:val="2"/>
        <w:spacing w:before="0" w:after="0" w:line="200" w:lineRule="atLeast"/>
        <w:jc w:val="both"/>
        <w:rPr>
          <w:rFonts w:cs="Times New Roman"/>
          <w:b w:val="0"/>
          <w:color w:val="000000"/>
          <w:sz w:val="24"/>
          <w:szCs w:val="24"/>
        </w:rPr>
      </w:pPr>
    </w:p>
    <w:p w14:paraId="0130B10C" w14:textId="77777777" w:rsidR="000E7C51" w:rsidRDefault="000E7C51" w:rsidP="000E7C51">
      <w:pPr>
        <w:pStyle w:val="2"/>
        <w:spacing w:before="0" w:after="0" w:line="200" w:lineRule="atLeast"/>
        <w:jc w:val="both"/>
        <w:rPr>
          <w:rFonts w:cs="Times New Roman"/>
          <w:b w:val="0"/>
          <w:color w:val="000000"/>
          <w:sz w:val="24"/>
          <w:szCs w:val="24"/>
        </w:rPr>
      </w:pPr>
    </w:p>
    <w:p w14:paraId="4404D5D4" w14:textId="77777777" w:rsidR="000E7C51" w:rsidRPr="000E7C51" w:rsidRDefault="000E7C51" w:rsidP="000E7C51">
      <w:pPr>
        <w:pStyle w:val="2"/>
        <w:spacing w:before="0" w:after="0" w:line="200" w:lineRule="atLeast"/>
        <w:jc w:val="center"/>
        <w:rPr>
          <w:rFonts w:cs="Times New Roman"/>
          <w:color w:val="000000"/>
          <w:sz w:val="28"/>
          <w:szCs w:val="24"/>
        </w:rPr>
      </w:pPr>
      <w:r w:rsidRPr="000E7C51">
        <w:rPr>
          <w:rFonts w:cs="Times New Roman"/>
          <w:color w:val="000000"/>
          <w:sz w:val="28"/>
          <w:szCs w:val="24"/>
        </w:rPr>
        <w:t>ЗАЯВЛЕНИЕ</w:t>
      </w:r>
    </w:p>
    <w:p w14:paraId="088BEFE6" w14:textId="77777777" w:rsidR="000E7C51" w:rsidRPr="000E7C51" w:rsidRDefault="000E7C51" w:rsidP="000E7C51">
      <w:pPr>
        <w:pStyle w:val="3"/>
        <w:spacing w:before="0" w:after="0" w:line="200" w:lineRule="atLeast"/>
        <w:jc w:val="center"/>
        <w:rPr>
          <w:rFonts w:cs="Times New Roman"/>
          <w:b w:val="0"/>
          <w:color w:val="000000"/>
          <w:szCs w:val="24"/>
        </w:rPr>
      </w:pPr>
      <w:r w:rsidRPr="000E7C51">
        <w:rPr>
          <w:rFonts w:cs="Times New Roman"/>
          <w:color w:val="000000"/>
          <w:szCs w:val="24"/>
        </w:rPr>
        <w:t>об установлении факта несчастного случая</w:t>
      </w:r>
    </w:p>
    <w:p w14:paraId="7B7F0D3D" w14:textId="77777777" w:rsidR="000E7C51" w:rsidRDefault="000E7C51" w:rsidP="000E7C51">
      <w:pPr>
        <w:pStyle w:val="a0"/>
        <w:spacing w:after="0" w:line="200" w:lineRule="atLeast"/>
        <w:jc w:val="center"/>
        <w:rPr>
          <w:color w:val="000000"/>
        </w:rPr>
      </w:pPr>
    </w:p>
    <w:p w14:paraId="542BD053" w14:textId="0C958EA1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«___» ______</w:t>
      </w:r>
      <w:r w:rsidRPr="000E7C51">
        <w:rPr>
          <w:color w:val="000000"/>
        </w:rPr>
        <w:t>_</w:t>
      </w:r>
      <w:r>
        <w:rPr>
          <w:color w:val="000000"/>
        </w:rPr>
        <w:t>____ г. в _</w:t>
      </w:r>
      <w:r w:rsidRPr="000E7C51">
        <w:rPr>
          <w:color w:val="000000"/>
        </w:rPr>
        <w:t>_</w:t>
      </w:r>
      <w:r>
        <w:rPr>
          <w:color w:val="000000"/>
        </w:rPr>
        <w:t>_ час. __</w:t>
      </w:r>
      <w:r w:rsidRPr="000E7C51">
        <w:rPr>
          <w:color w:val="000000"/>
        </w:rPr>
        <w:t>_</w:t>
      </w:r>
      <w:r>
        <w:rPr>
          <w:color w:val="000000"/>
        </w:rPr>
        <w:t>_ мин. произошел несчастный случай в _______</w:t>
      </w:r>
      <w:r w:rsidRPr="000E7C51">
        <w:rPr>
          <w:color w:val="000000"/>
        </w:rPr>
        <w:t>___</w:t>
      </w:r>
      <w:r>
        <w:rPr>
          <w:color w:val="000000"/>
        </w:rPr>
        <w:t>____ (наименование предприятия) с _____</w:t>
      </w:r>
      <w:r w:rsidRPr="000E7C51">
        <w:rPr>
          <w:color w:val="000000"/>
        </w:rPr>
        <w:t>____</w:t>
      </w:r>
      <w:r>
        <w:rPr>
          <w:color w:val="000000"/>
        </w:rPr>
        <w:t>______ (ФИО, дата рождения пострадавшего) при следующих обстоятельствах _______</w:t>
      </w:r>
      <w:r w:rsidRPr="000E7C51">
        <w:rPr>
          <w:color w:val="000000"/>
        </w:rPr>
        <w:t>_____________________________</w:t>
      </w:r>
      <w:r>
        <w:rPr>
          <w:color w:val="000000"/>
        </w:rPr>
        <w:t>____ (максимально подробно описать обстоятельства несчастного случая, указать лиц присутствующих при этом и их действия).</w:t>
      </w:r>
    </w:p>
    <w:p w14:paraId="2FE3E109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543CEACA" w14:textId="737C9880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По результатам несчастного случая работодатель _</w:t>
      </w:r>
      <w:r w:rsidRPr="000E7C51">
        <w:rPr>
          <w:color w:val="000000"/>
        </w:rPr>
        <w:t>________________</w:t>
      </w:r>
      <w:r>
        <w:rPr>
          <w:color w:val="000000"/>
        </w:rPr>
        <w:t>___________ (указать какие действия совершил работодатель).</w:t>
      </w:r>
    </w:p>
    <w:p w14:paraId="40081D07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124E60A0" w14:textId="55E043C3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Установление факта несчастного случая необходимо мне для _____</w:t>
      </w:r>
      <w:r w:rsidRPr="000E7C51">
        <w:rPr>
          <w:color w:val="000000"/>
        </w:rPr>
        <w:t>_______</w:t>
      </w:r>
      <w:r>
        <w:rPr>
          <w:color w:val="000000"/>
        </w:rPr>
        <w:t>______ (указать цель установления факта).</w:t>
      </w:r>
    </w:p>
    <w:p w14:paraId="63DD8DC0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4593DE5C" w14:textId="2C86034E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Для установления обстоятельств несчастного случая и составления акта по форме Н-1 я обращался ________</w:t>
      </w:r>
      <w:r w:rsidRPr="000E7C51">
        <w:rPr>
          <w:color w:val="000000"/>
        </w:rPr>
        <w:t>______</w:t>
      </w:r>
      <w:r>
        <w:rPr>
          <w:color w:val="000000"/>
        </w:rPr>
        <w:t>_____ (указать куда и к кому обращался заявитель, результаты).</w:t>
      </w:r>
    </w:p>
    <w:p w14:paraId="54C64091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54A7F003" w14:textId="0D84A7CB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Факт несчастного случая и его обстоятельства подтверждаются следующим доказательствами _____</w:t>
      </w:r>
      <w:r w:rsidRPr="000E7C51">
        <w:rPr>
          <w:color w:val="000000"/>
        </w:rPr>
        <w:t>________</w:t>
      </w:r>
      <w:r>
        <w:rPr>
          <w:color w:val="000000"/>
        </w:rPr>
        <w:t>_________ (перечислить документы, свидетелей и другие доказательства, которые могут подтвердить юридически значимые для дела обстоятельства, указать местонахождение доказательств).</w:t>
      </w:r>
    </w:p>
    <w:p w14:paraId="49AF8E29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6EEDAA63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131-132, 264-267 Гражданского процессуального кодекса РФ,</w:t>
      </w:r>
    </w:p>
    <w:p w14:paraId="2EAE7C98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76EEAAF5" w14:textId="77777777" w:rsidR="000E7C51" w:rsidRDefault="000E7C51" w:rsidP="000E7C51">
      <w:pPr>
        <w:pStyle w:val="a0"/>
        <w:spacing w:after="0"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14:paraId="3D216DBE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467BEBDD" w14:textId="3F03632C" w:rsidR="000E7C51" w:rsidRDefault="000E7C51" w:rsidP="000E7C51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Установить факт несчастного случая произошедшего ____</w:t>
      </w:r>
      <w:r w:rsidRPr="000E7C51">
        <w:rPr>
          <w:color w:val="000000"/>
        </w:rPr>
        <w:t>__________</w:t>
      </w:r>
      <w:r>
        <w:rPr>
          <w:color w:val="000000"/>
        </w:rPr>
        <w:t>_____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где, когда и с кем произошел несчастный случай).</w:t>
      </w:r>
    </w:p>
    <w:p w14:paraId="1B144EF6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7525E664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14:paraId="4A047EEB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2985C920" w14:textId="77777777" w:rsidR="000E7C51" w:rsidRDefault="000E7C51" w:rsidP="000E7C51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заявления</w:t>
      </w:r>
    </w:p>
    <w:p w14:paraId="0C819C9B" w14:textId="77777777" w:rsidR="000E7C51" w:rsidRDefault="000E7C51" w:rsidP="000E7C51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оплату государственной пошлины</w:t>
      </w:r>
    </w:p>
    <w:p w14:paraId="6361A0D3" w14:textId="77777777" w:rsidR="000E7C51" w:rsidRDefault="000E7C51" w:rsidP="000E7C51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подтверждающие отказ работодателя составить акт по форме Н-1</w:t>
      </w:r>
    </w:p>
    <w:p w14:paraId="3363B989" w14:textId="77777777" w:rsidR="000E7C51" w:rsidRDefault="000E7C51" w:rsidP="000E7C51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факт несчастного случая (документы медицинских   организаций, справки с места работы, письменные объяснения, материалы расследования и т.п.)</w:t>
      </w:r>
    </w:p>
    <w:p w14:paraId="13D1926A" w14:textId="77777777" w:rsidR="000E7C51" w:rsidRDefault="000E7C51" w:rsidP="000E7C51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Ходатайство о вызове свидетелей</w:t>
      </w:r>
    </w:p>
    <w:p w14:paraId="69EAB795" w14:textId="000074AB" w:rsidR="000E7C51" w:rsidRDefault="000E7C51" w:rsidP="000E7C51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Ходатайство об истребовании доказательств</w:t>
      </w:r>
    </w:p>
    <w:p w14:paraId="7B16AD8B" w14:textId="300C9C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6EDB5B84" w14:textId="47EA1D7D" w:rsidR="000E7C51" w:rsidRP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                                                                                                                        _____________</w:t>
      </w:r>
      <w:bookmarkStart w:id="0" w:name="_GoBack"/>
      <w:bookmarkEnd w:id="0"/>
    </w:p>
    <w:p w14:paraId="6C91CF7B" w14:textId="77777777" w:rsidR="000E7C51" w:rsidRDefault="000E7C51" w:rsidP="000E7C51">
      <w:pPr>
        <w:pStyle w:val="a0"/>
        <w:spacing w:after="0" w:line="200" w:lineRule="atLeast"/>
        <w:jc w:val="both"/>
        <w:rPr>
          <w:color w:val="000000"/>
        </w:rPr>
      </w:pPr>
    </w:p>
    <w:p w14:paraId="30D1814B" w14:textId="77777777" w:rsidR="000E7C51" w:rsidRDefault="000E7C51" w:rsidP="000E7C51">
      <w:pPr>
        <w:pStyle w:val="a0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              Подпись _______</w:t>
      </w:r>
    </w:p>
    <w:p w14:paraId="03CE3E47" w14:textId="77777777" w:rsidR="003E6D62" w:rsidRDefault="000E7C51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15"/>
    <w:rsid w:val="000E7C51"/>
    <w:rsid w:val="0014601F"/>
    <w:rsid w:val="00357F7A"/>
    <w:rsid w:val="00376C1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B64"/>
  <w15:chartTrackingRefBased/>
  <w15:docId w15:val="{8DBACF49-09C9-4C95-819B-799DF4B2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E7C51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0E7C51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7C51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0E7C5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0E7C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0E7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E7C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факта несчастного случая</dc:title>
  <dc:subject/>
  <dc:creator>lawinfo24.ru</dc:creator>
  <cp:keywords/>
  <dc:description/>
  <dcterms:created xsi:type="dcterms:W3CDTF">2019-08-08T17:24:00Z</dcterms:created>
  <dcterms:modified xsi:type="dcterms:W3CDTF">2019-08-08T17:27:00Z</dcterms:modified>
</cp:coreProperties>
</file>