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3861" w14:textId="16E8D7CD" w:rsidR="007145B4" w:rsidRDefault="007145B4" w:rsidP="007145B4">
      <w:pPr>
        <w:pStyle w:val="a1"/>
        <w:spacing w:after="0" w:line="200" w:lineRule="atLeast"/>
        <w:jc w:val="right"/>
        <w:rPr>
          <w:color w:val="000000"/>
        </w:rPr>
      </w:pPr>
      <w:r>
        <w:rPr>
          <w:color w:val="444444"/>
          <w:lang w:eastAsia="ru-RU"/>
        </w:rPr>
        <w:t>В __________</w:t>
      </w:r>
      <w:r w:rsidRPr="007145B4">
        <w:rPr>
          <w:color w:val="444444"/>
          <w:lang w:eastAsia="ru-RU"/>
        </w:rPr>
        <w:t>_</w:t>
      </w:r>
      <w:r>
        <w:rPr>
          <w:color w:val="444444"/>
          <w:lang w:eastAsia="ru-RU"/>
        </w:rPr>
        <w:t>__________________</w:t>
      </w:r>
      <w:r>
        <w:rPr>
          <w:color w:val="444444"/>
          <w:lang w:eastAsia="ru-RU"/>
        </w:rPr>
        <w:br/>
        <w:t>(наименование суда)</w:t>
      </w:r>
      <w:r>
        <w:rPr>
          <w:color w:val="000000"/>
        </w:rPr>
        <w:br/>
        <w:t>Истец: _______</w:t>
      </w:r>
      <w:r w:rsidRPr="007145B4">
        <w:rPr>
          <w:color w:val="000000"/>
        </w:rPr>
        <w:t>_</w:t>
      </w:r>
      <w:r>
        <w:rPr>
          <w:color w:val="000000"/>
        </w:rPr>
        <w:t>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</w:t>
      </w:r>
      <w:r w:rsidRPr="007145B4">
        <w:rPr>
          <w:color w:val="000000"/>
        </w:rPr>
        <w:t>_</w:t>
      </w:r>
      <w:r>
        <w:rPr>
          <w:color w:val="000000"/>
        </w:rPr>
        <w:t>__________________</w:t>
      </w:r>
      <w:r>
        <w:rPr>
          <w:color w:val="000000"/>
        </w:rPr>
        <w:br/>
        <w:t>(ФИО полностью, адрес)</w:t>
      </w:r>
    </w:p>
    <w:p w14:paraId="7D14D48D" w14:textId="77777777" w:rsidR="007145B4" w:rsidRDefault="007145B4" w:rsidP="007145B4">
      <w:pPr>
        <w:pStyle w:val="2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</w:p>
    <w:p w14:paraId="232B13F8" w14:textId="77777777" w:rsidR="007145B4" w:rsidRDefault="007145B4" w:rsidP="007145B4">
      <w:pPr>
        <w:pStyle w:val="2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</w:p>
    <w:p w14:paraId="46A9D68D" w14:textId="77777777" w:rsidR="007145B4" w:rsidRDefault="007145B4" w:rsidP="007145B4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14:paraId="7C98C7AB" w14:textId="77777777" w:rsidR="007145B4" w:rsidRDefault="007145B4" w:rsidP="007145B4">
      <w:pPr>
        <w:pStyle w:val="3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</w:p>
    <w:p w14:paraId="0C30F345" w14:textId="77777777" w:rsidR="007145B4" w:rsidRDefault="007145B4" w:rsidP="007145B4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признании брака недействительным</w:t>
      </w:r>
    </w:p>
    <w:p w14:paraId="4CF15331" w14:textId="77777777" w:rsidR="007145B4" w:rsidRDefault="007145B4" w:rsidP="007145B4">
      <w:pPr>
        <w:pStyle w:val="a1"/>
        <w:spacing w:after="0" w:line="200" w:lineRule="atLeast"/>
        <w:rPr>
          <w:color w:val="000000"/>
        </w:rPr>
      </w:pPr>
    </w:p>
    <w:p w14:paraId="61115052" w14:textId="77777777" w:rsidR="007145B4" w:rsidRDefault="007145B4" w:rsidP="007145B4">
      <w:pPr>
        <w:pStyle w:val="a1"/>
        <w:spacing w:after="0" w:line="200" w:lineRule="atLeast"/>
        <w:rPr>
          <w:color w:val="000000"/>
        </w:rPr>
      </w:pPr>
    </w:p>
    <w:p w14:paraId="70434B9A" w14:textId="282752E6" w:rsidR="007145B4" w:rsidRDefault="007145B4" w:rsidP="007145B4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"___"_________ ____ г. я вступил с ответчиком в брак, который зарегистрирован в ___</w:t>
      </w:r>
      <w:r w:rsidRPr="007145B4">
        <w:rPr>
          <w:color w:val="000000"/>
        </w:rPr>
        <w:t>__</w:t>
      </w:r>
      <w:r>
        <w:rPr>
          <w:color w:val="000000"/>
        </w:rPr>
        <w:t>______ (наименование органа ЗАГС) под номером _</w:t>
      </w:r>
      <w:r w:rsidRPr="007145B4">
        <w:rPr>
          <w:color w:val="000000"/>
        </w:rPr>
        <w:t>__________</w:t>
      </w:r>
      <w:r>
        <w:rPr>
          <w:color w:val="000000"/>
        </w:rPr>
        <w:t>___.</w:t>
      </w:r>
    </w:p>
    <w:p w14:paraId="60B84FC6" w14:textId="77777777" w:rsidR="007145B4" w:rsidRDefault="007145B4" w:rsidP="007145B4">
      <w:pPr>
        <w:pStyle w:val="a1"/>
        <w:spacing w:after="0" w:line="200" w:lineRule="atLeast"/>
        <w:jc w:val="both"/>
        <w:rPr>
          <w:color w:val="000000"/>
        </w:rPr>
      </w:pPr>
    </w:p>
    <w:p w14:paraId="19D95073" w14:textId="77777777" w:rsidR="007145B4" w:rsidRDefault="007145B4" w:rsidP="007145B4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Общих детей у нас нет. Фактически брачные отношения между нами прекращены с "___"_________ ___ г. (Либо: после регистрации брака ответчик с истцом не поддерживал супружеских отношений, совместного хозяйства не вели.)</w:t>
      </w:r>
    </w:p>
    <w:p w14:paraId="40F0065F" w14:textId="77777777" w:rsidR="007145B4" w:rsidRDefault="007145B4" w:rsidP="007145B4">
      <w:pPr>
        <w:pStyle w:val="a1"/>
        <w:spacing w:after="0" w:line="200" w:lineRule="atLeast"/>
        <w:jc w:val="both"/>
        <w:rPr>
          <w:color w:val="000000"/>
        </w:rPr>
      </w:pPr>
    </w:p>
    <w:p w14:paraId="53314600" w14:textId="30C4BE56" w:rsidR="007145B4" w:rsidRDefault="007145B4" w:rsidP="007145B4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"___"_________ ____г. я узнал, что _____</w:t>
      </w:r>
      <w:r w:rsidRPr="007145B4">
        <w:rPr>
          <w:color w:val="000000"/>
        </w:rPr>
        <w:t>____________________________</w:t>
      </w:r>
      <w:r>
        <w:rPr>
          <w:color w:val="000000"/>
        </w:rPr>
        <w:t>____ (указать наличие обстоятельств, препятствующих заключению брака, в соответствии со статьями 12-14, п. 3 статьи 15 Семейного кодекса РФ). Наш брак не расторгнут.</w:t>
      </w:r>
    </w:p>
    <w:p w14:paraId="24573F86" w14:textId="77777777" w:rsidR="007145B4" w:rsidRDefault="007145B4" w:rsidP="007145B4">
      <w:pPr>
        <w:pStyle w:val="a1"/>
        <w:spacing w:after="0" w:line="200" w:lineRule="atLeast"/>
        <w:jc w:val="both"/>
        <w:rPr>
          <w:color w:val="000000"/>
        </w:rPr>
      </w:pPr>
    </w:p>
    <w:p w14:paraId="422CC322" w14:textId="77777777" w:rsidR="007145B4" w:rsidRDefault="007145B4" w:rsidP="007145B4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27 Семейного кодекса РФ, статьями 131-132 Гражданского процессуального кодекса РФ,</w:t>
      </w:r>
    </w:p>
    <w:p w14:paraId="4A46C5D2" w14:textId="77777777" w:rsidR="007145B4" w:rsidRDefault="007145B4" w:rsidP="007145B4">
      <w:pPr>
        <w:pStyle w:val="a1"/>
        <w:spacing w:after="0" w:line="200" w:lineRule="atLeast"/>
        <w:jc w:val="both"/>
        <w:rPr>
          <w:color w:val="000000"/>
        </w:rPr>
      </w:pPr>
    </w:p>
    <w:p w14:paraId="181FD44C" w14:textId="77777777" w:rsidR="007145B4" w:rsidRDefault="007145B4" w:rsidP="007145B4">
      <w:pPr>
        <w:pStyle w:val="a1"/>
        <w:spacing w:after="0" w:line="200" w:lineRule="atLeast"/>
        <w:jc w:val="center"/>
      </w:pPr>
      <w:r>
        <w:rPr>
          <w:rStyle w:val="a6"/>
          <w:color w:val="000000"/>
        </w:rPr>
        <w:t>Прошу:</w:t>
      </w:r>
    </w:p>
    <w:p w14:paraId="18201445" w14:textId="77777777" w:rsidR="007145B4" w:rsidRDefault="007145B4" w:rsidP="007145B4">
      <w:pPr>
        <w:pStyle w:val="a1"/>
        <w:spacing w:after="0" w:line="200" w:lineRule="atLeast"/>
        <w:jc w:val="center"/>
      </w:pPr>
    </w:p>
    <w:p w14:paraId="21B6586F" w14:textId="13BBE9DE" w:rsidR="007145B4" w:rsidRDefault="007145B4" w:rsidP="007145B4">
      <w:pPr>
        <w:pStyle w:val="a1"/>
        <w:numPr>
          <w:ilvl w:val="0"/>
          <w:numId w:val="3"/>
        </w:numPr>
        <w:spacing w:after="0" w:line="200" w:lineRule="atLeast"/>
        <w:jc w:val="both"/>
      </w:pPr>
      <w:r>
        <w:rPr>
          <w:color w:val="000000"/>
        </w:rPr>
        <w:t>Признать брак, заключенный между мной и _____</w:t>
      </w:r>
      <w:r w:rsidRPr="007145B4">
        <w:rPr>
          <w:color w:val="000000"/>
        </w:rPr>
        <w:t>_____________</w:t>
      </w:r>
      <w:bookmarkStart w:id="0" w:name="_GoBack"/>
      <w:bookmarkEnd w:id="0"/>
      <w:r>
        <w:rPr>
          <w:color w:val="000000"/>
        </w:rPr>
        <w:t>____ (ФИО ответчика), недействительным.</w:t>
      </w:r>
    </w:p>
    <w:p w14:paraId="6B6B6B18" w14:textId="77777777" w:rsidR="007145B4" w:rsidRDefault="007145B4" w:rsidP="007145B4">
      <w:pPr>
        <w:pStyle w:val="a1"/>
        <w:spacing w:after="0" w:line="200" w:lineRule="atLeast"/>
        <w:jc w:val="both"/>
      </w:pPr>
    </w:p>
    <w:p w14:paraId="12F87095" w14:textId="77777777" w:rsidR="007145B4" w:rsidRDefault="007145B4" w:rsidP="007145B4">
      <w:pPr>
        <w:pStyle w:val="a1"/>
        <w:spacing w:after="0" w:line="200" w:lineRule="atLeast"/>
        <w:jc w:val="both"/>
      </w:pPr>
      <w:r>
        <w:rPr>
          <w:rStyle w:val="a6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14:paraId="6003B727" w14:textId="77777777" w:rsidR="007145B4" w:rsidRDefault="007145B4" w:rsidP="007145B4">
      <w:pPr>
        <w:pStyle w:val="a1"/>
        <w:spacing w:after="0" w:line="200" w:lineRule="atLeast"/>
        <w:jc w:val="both"/>
      </w:pPr>
    </w:p>
    <w:p w14:paraId="099647C3" w14:textId="77777777" w:rsidR="007145B4" w:rsidRDefault="007145B4" w:rsidP="007145B4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14:paraId="654BA93A" w14:textId="77777777" w:rsidR="007145B4" w:rsidRDefault="007145B4" w:rsidP="007145B4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14:paraId="22A8086A" w14:textId="77777777" w:rsidR="007145B4" w:rsidRDefault="007145B4" w:rsidP="007145B4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браке</w:t>
      </w:r>
    </w:p>
    <w:p w14:paraId="23578507" w14:textId="77777777" w:rsidR="007145B4" w:rsidRDefault="007145B4" w:rsidP="007145B4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актовой записи о браке истца и ответчика</w:t>
      </w:r>
    </w:p>
    <w:p w14:paraId="6F97320F" w14:textId="77777777" w:rsidR="007145B4" w:rsidRDefault="007145B4" w:rsidP="007145B4">
      <w:pPr>
        <w:pStyle w:val="a1"/>
        <w:spacing w:after="0" w:line="200" w:lineRule="atLeast"/>
        <w:jc w:val="both"/>
        <w:rPr>
          <w:color w:val="000000"/>
        </w:rPr>
      </w:pPr>
    </w:p>
    <w:p w14:paraId="16686575" w14:textId="77777777" w:rsidR="007145B4" w:rsidRDefault="007145B4" w:rsidP="007145B4">
      <w:pPr>
        <w:pStyle w:val="a1"/>
        <w:spacing w:after="0" w:line="200" w:lineRule="atLeast"/>
        <w:jc w:val="both"/>
        <w:rPr>
          <w:color w:val="000000"/>
        </w:rPr>
      </w:pPr>
    </w:p>
    <w:p w14:paraId="3E0904A8" w14:textId="77777777" w:rsidR="007145B4" w:rsidRDefault="007145B4" w:rsidP="007145B4">
      <w:pPr>
        <w:pStyle w:val="a1"/>
        <w:spacing w:after="0" w:line="200" w:lineRule="atLeast"/>
        <w:jc w:val="both"/>
      </w:pPr>
      <w:r>
        <w:rPr>
          <w:color w:val="000000"/>
        </w:rPr>
        <w:t>Дата подачи заявления "___"_____________ г.                                 Подпись истца _______</w:t>
      </w:r>
    </w:p>
    <w:p w14:paraId="7B0481FC" w14:textId="77777777" w:rsidR="007145B4" w:rsidRDefault="007145B4" w:rsidP="007145B4">
      <w:pPr>
        <w:pStyle w:val="a1"/>
      </w:pPr>
      <w:r>
        <w:br/>
      </w:r>
    </w:p>
    <w:p w14:paraId="5367B263" w14:textId="77777777" w:rsidR="003E6D62" w:rsidRDefault="00F317C6"/>
    <w:sectPr w:rsidR="003E6D62">
      <w:footerReference w:type="default" r:id="rId7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94BB0" w14:textId="77777777" w:rsidR="00F317C6" w:rsidRDefault="00F317C6" w:rsidP="007145B4">
      <w:r>
        <w:separator/>
      </w:r>
    </w:p>
  </w:endnote>
  <w:endnote w:type="continuationSeparator" w:id="0">
    <w:p w14:paraId="7ED78ED8" w14:textId="77777777" w:rsidR="00F317C6" w:rsidRDefault="00F317C6" w:rsidP="007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07A8" w14:textId="77777777" w:rsidR="004D2178" w:rsidRDefault="00F317C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9791" w14:textId="77777777" w:rsidR="00F317C6" w:rsidRDefault="00F317C6" w:rsidP="007145B4">
      <w:r>
        <w:separator/>
      </w:r>
    </w:p>
  </w:footnote>
  <w:footnote w:type="continuationSeparator" w:id="0">
    <w:p w14:paraId="7DD86B12" w14:textId="77777777" w:rsidR="00F317C6" w:rsidRDefault="00F317C6" w:rsidP="0071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2A"/>
    <w:rsid w:val="0014601F"/>
    <w:rsid w:val="0032692A"/>
    <w:rsid w:val="00357F7A"/>
    <w:rsid w:val="007145B4"/>
    <w:rsid w:val="00CA38AC"/>
    <w:rsid w:val="00F3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2A90"/>
  <w15:chartTrackingRefBased/>
  <w15:docId w15:val="{E9C77E1C-C199-42B0-B50F-BA5DE70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1"/>
    <w:link w:val="20"/>
    <w:qFormat/>
    <w:rsid w:val="007145B4"/>
    <w:pPr>
      <w:keepNext/>
      <w:numPr>
        <w:ilvl w:val="1"/>
        <w:numId w:val="1"/>
      </w:numPr>
      <w:spacing w:before="240" w:after="120"/>
      <w:contextualSpacing w:val="0"/>
      <w:outlineLvl w:val="1"/>
    </w:pPr>
    <w:rPr>
      <w:rFonts w:ascii="Times New Roman" w:eastAsia="SimSun" w:hAnsi="Times New Roman" w:cs="Mangal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link w:val="30"/>
    <w:qFormat/>
    <w:rsid w:val="007145B4"/>
    <w:pPr>
      <w:keepNext/>
      <w:numPr>
        <w:ilvl w:val="2"/>
        <w:numId w:val="1"/>
      </w:numPr>
      <w:spacing w:before="240" w:after="120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145B4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rsid w:val="007145B4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styleId="a5">
    <w:name w:val="Hyperlink"/>
    <w:rsid w:val="007145B4"/>
    <w:rPr>
      <w:color w:val="000080"/>
      <w:u w:val="single"/>
      <w:lang/>
    </w:rPr>
  </w:style>
  <w:style w:type="character" w:styleId="a6">
    <w:name w:val="Strong"/>
    <w:qFormat/>
    <w:rsid w:val="007145B4"/>
    <w:rPr>
      <w:b/>
      <w:bCs/>
    </w:rPr>
  </w:style>
  <w:style w:type="paragraph" w:styleId="a1">
    <w:name w:val="Body Text"/>
    <w:basedOn w:val="a"/>
    <w:link w:val="a7"/>
    <w:rsid w:val="007145B4"/>
    <w:pPr>
      <w:spacing w:after="120"/>
    </w:pPr>
  </w:style>
  <w:style w:type="character" w:customStyle="1" w:styleId="a7">
    <w:name w:val="Основной текст Знак"/>
    <w:basedOn w:val="a2"/>
    <w:link w:val="a1"/>
    <w:rsid w:val="007145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7145B4"/>
    <w:pPr>
      <w:suppressLineNumbers/>
      <w:tabs>
        <w:tab w:val="center" w:pos="4898"/>
        <w:tab w:val="right" w:pos="9796"/>
      </w:tabs>
    </w:pPr>
  </w:style>
  <w:style w:type="character" w:customStyle="1" w:styleId="a9">
    <w:name w:val="Нижний колонтитул Знак"/>
    <w:basedOn w:val="a2"/>
    <w:link w:val="a8"/>
    <w:rsid w:val="007145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7145B4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basedOn w:val="a2"/>
    <w:link w:val="aa"/>
    <w:rsid w:val="007145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0">
    <w:name w:val="Title"/>
    <w:basedOn w:val="a"/>
    <w:next w:val="a"/>
    <w:link w:val="ac"/>
    <w:uiPriority w:val="10"/>
    <w:qFormat/>
    <w:rsid w:val="007145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2"/>
    <w:link w:val="a0"/>
    <w:uiPriority w:val="10"/>
    <w:rsid w:val="007145B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признание брака недействительным</dc:title>
  <dc:subject/>
  <dc:creator>lawinfo24.ru</dc:creator>
  <cp:keywords/>
  <dc:description/>
  <dcterms:created xsi:type="dcterms:W3CDTF">2019-10-21T18:08:00Z</dcterms:created>
  <dcterms:modified xsi:type="dcterms:W3CDTF">2019-10-21T18:09:00Z</dcterms:modified>
</cp:coreProperties>
</file>