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B0CC" w14:textId="77777777" w:rsidR="00522143" w:rsidRDefault="00522143" w:rsidP="00522143">
      <w:pPr>
        <w:jc w:val="right"/>
      </w:pPr>
      <w:r>
        <w:t>В ___________________________</w:t>
      </w:r>
    </w:p>
    <w:p w14:paraId="2719483E" w14:textId="77777777" w:rsidR="00522143" w:rsidRDefault="00522143" w:rsidP="00522143">
      <w:pPr>
        <w:jc w:val="right"/>
      </w:pPr>
      <w:r>
        <w:t>(наименование суда)</w:t>
      </w:r>
    </w:p>
    <w:p w14:paraId="0FF54CF7" w14:textId="77777777" w:rsidR="00522143" w:rsidRDefault="00522143" w:rsidP="00522143">
      <w:pPr>
        <w:jc w:val="right"/>
      </w:pPr>
      <w:r>
        <w:t>Истец: ______________________</w:t>
      </w:r>
    </w:p>
    <w:p w14:paraId="50965C6C" w14:textId="77777777" w:rsidR="00522143" w:rsidRDefault="00522143" w:rsidP="00522143">
      <w:pPr>
        <w:jc w:val="right"/>
      </w:pPr>
      <w:r>
        <w:t>(ФИО полностью, адрес)</w:t>
      </w:r>
    </w:p>
    <w:p w14:paraId="33647A05" w14:textId="77777777" w:rsidR="00522143" w:rsidRDefault="00522143" w:rsidP="00522143">
      <w:pPr>
        <w:jc w:val="right"/>
      </w:pPr>
      <w:r>
        <w:t>Ответчик: _____________________</w:t>
      </w:r>
    </w:p>
    <w:p w14:paraId="30A9E30A" w14:textId="77777777" w:rsidR="00522143" w:rsidRDefault="00522143" w:rsidP="00522143">
      <w:pPr>
        <w:jc w:val="right"/>
      </w:pPr>
      <w:r>
        <w:t>(ФИО полностью, адрес)</w:t>
      </w:r>
    </w:p>
    <w:p w14:paraId="0077CC94" w14:textId="52A91523" w:rsidR="00522143" w:rsidRDefault="00522143" w:rsidP="00522143">
      <w:pPr>
        <w:jc w:val="right"/>
      </w:pPr>
      <w:r>
        <w:t>Цена иска: ___</w:t>
      </w:r>
      <w:r w:rsidR="0076219C" w:rsidRPr="001C5F7A">
        <w:t>__________</w:t>
      </w:r>
      <w:r>
        <w:t>_____</w:t>
      </w:r>
    </w:p>
    <w:p w14:paraId="0EF00A5B" w14:textId="77777777" w:rsidR="00522143" w:rsidRDefault="00522143" w:rsidP="00522143">
      <w:pPr>
        <w:jc w:val="right"/>
      </w:pPr>
      <w:r>
        <w:t>(стоимость в руб.)</w:t>
      </w:r>
    </w:p>
    <w:p w14:paraId="479D96EC" w14:textId="1768E111" w:rsidR="00522143" w:rsidRDefault="00522143" w:rsidP="00255F95">
      <w:pPr>
        <w:pStyle w:val="1"/>
        <w:jc w:val="center"/>
      </w:pPr>
      <w:r>
        <w:t>Исковое заявление о возмещении материального ущерба</w:t>
      </w:r>
    </w:p>
    <w:p w14:paraId="2D8F0D10" w14:textId="77777777" w:rsidR="00255F95" w:rsidRPr="00255F95" w:rsidRDefault="00255F95" w:rsidP="00255F95"/>
    <w:p w14:paraId="64D6D93C" w14:textId="1806768F" w:rsidR="00255F95" w:rsidRPr="00255F95" w:rsidRDefault="00522143" w:rsidP="00522143">
      <w:pPr>
        <w:pStyle w:val="a0"/>
        <w:jc w:val="both"/>
      </w:pPr>
      <w:r>
        <w:t>«____» ______ ______ г. (указать дату, когда причинен ущерб) принадлежащему мне на праве собственности имуществу, а именно:</w:t>
      </w:r>
      <w:r w:rsidR="00255F95" w:rsidRPr="00255F95">
        <w:t xml:space="preserve"> ________________________________________________</w:t>
      </w:r>
    </w:p>
    <w:p w14:paraId="3593B382" w14:textId="17F8D5EE" w:rsidR="00255F95" w:rsidRPr="001C5F7A" w:rsidRDefault="00255F95" w:rsidP="00522143">
      <w:pPr>
        <w:pStyle w:val="a0"/>
        <w:jc w:val="both"/>
      </w:pPr>
      <w:r w:rsidRPr="00255F95">
        <w:t>(</w:t>
      </w:r>
      <w:r w:rsidR="00522143">
        <w:t>указать предмет, перечень имущества с индивидуальными признаками). Право собственности на указанную вещь (предметы) подтверждается ___________________</w:t>
      </w:r>
      <w:r w:rsidRPr="00255F95">
        <w:t>_</w:t>
      </w:r>
      <w:r w:rsidRPr="001C5F7A">
        <w:t>___________________</w:t>
      </w:r>
    </w:p>
    <w:p w14:paraId="03B3AD73" w14:textId="4AFF0C9D" w:rsidR="00522143" w:rsidRDefault="00522143" w:rsidP="00522143">
      <w:pPr>
        <w:pStyle w:val="a0"/>
        <w:jc w:val="both"/>
      </w:pPr>
      <w:r>
        <w:t>(договор купли-продажи, свидетельство о регистрации права собственности и т.п.).</w:t>
      </w:r>
    </w:p>
    <w:p w14:paraId="1F11B825" w14:textId="010E4244" w:rsidR="00522143" w:rsidRDefault="00522143" w:rsidP="00522143">
      <w:pPr>
        <w:pStyle w:val="a0"/>
        <w:jc w:val="both"/>
      </w:pPr>
      <w:r>
        <w:t>Материальный ущерб состоит в _</w:t>
      </w:r>
      <w:r w:rsidR="00255F95" w:rsidRPr="00255F95">
        <w:t>_____</w:t>
      </w:r>
      <w:r>
        <w:t>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14:paraId="6E459D9E" w14:textId="1B558A88" w:rsidR="00255F95" w:rsidRPr="00255F95" w:rsidRDefault="00522143" w:rsidP="00522143">
      <w:pPr>
        <w:pStyle w:val="a0"/>
        <w:jc w:val="both"/>
      </w:pPr>
      <w:r>
        <w:t>Вред имуществу нанесен в результате действий (бездействия) Ответчика по его вине: _________________________</w:t>
      </w:r>
      <w:r w:rsidR="00255F95" w:rsidRPr="00255F95">
        <w:t>__________________________________________________</w:t>
      </w:r>
    </w:p>
    <w:p w14:paraId="05D23318" w14:textId="1BDCDA5B" w:rsidR="00522143" w:rsidRDefault="00522143" w:rsidP="00522143">
      <w:pPr>
        <w:pStyle w:val="a0"/>
        <w:jc w:val="both"/>
      </w:pPr>
      <w:r>
        <w:t>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</w:t>
      </w:r>
      <w:r w:rsidR="00255F95" w:rsidRPr="00255F95">
        <w:t>_______</w:t>
      </w:r>
      <w:r>
        <w:t>__ (перечислить документы или обстоятельства причинения вреда).</w:t>
      </w:r>
    </w:p>
    <w:p w14:paraId="7167EF13" w14:textId="4BB10245" w:rsidR="00255F95" w:rsidRPr="00255F95" w:rsidRDefault="00522143" w:rsidP="00522143">
      <w:pPr>
        <w:pStyle w:val="a0"/>
        <w:jc w:val="both"/>
      </w:pPr>
      <w:r>
        <w:t>Для определения размера причиненного материального ущерба по моему заказу проведена независимая оценка, проведенная ____________________</w:t>
      </w:r>
      <w:r w:rsidR="00255F95" w:rsidRPr="00255F95">
        <w:t>_______________________________</w:t>
      </w:r>
    </w:p>
    <w:p w14:paraId="6BFED66A" w14:textId="02B1932E" w:rsidR="00522143" w:rsidRDefault="00522143" w:rsidP="00522143">
      <w:pPr>
        <w:pStyle w:val="a0"/>
        <w:jc w:val="both"/>
      </w:pPr>
      <w:r>
        <w:t>(реквизиты юридического лица или оценщика, действующего на основании лицензии).</w:t>
      </w:r>
    </w:p>
    <w:p w14:paraId="2A749147" w14:textId="77777777" w:rsidR="00522143" w:rsidRDefault="00522143" w:rsidP="00522143">
      <w:pPr>
        <w:pStyle w:val="a0"/>
        <w:jc w:val="both"/>
      </w:pPr>
      <w: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54F61281" w14:textId="58FE4FC6" w:rsidR="00522143" w:rsidRDefault="00522143" w:rsidP="00522143">
      <w:pPr>
        <w:pStyle w:val="a0"/>
        <w:jc w:val="both"/>
      </w:pPr>
      <w:r>
        <w:t xml:space="preserve">На основании вышеизложенного, руководствуясь статьей 1064 Гражданского кодекса РФ, статьями </w:t>
      </w:r>
      <w:r w:rsidRPr="00255F95">
        <w:t>131</w:t>
      </w:r>
      <w:r>
        <w:t>-</w:t>
      </w:r>
      <w:r w:rsidRPr="00255F95">
        <w:t>132</w:t>
      </w:r>
      <w:r>
        <w:t xml:space="preserve"> Гражданского процессуального кодекса РФ,</w:t>
      </w:r>
    </w:p>
    <w:p w14:paraId="7F30C42A" w14:textId="77777777" w:rsidR="00522143" w:rsidRDefault="00522143" w:rsidP="00522143">
      <w:pPr>
        <w:pStyle w:val="a0"/>
        <w:jc w:val="center"/>
      </w:pPr>
      <w:r>
        <w:t>Прошу:</w:t>
      </w:r>
    </w:p>
    <w:p w14:paraId="0CE26F47" w14:textId="65D4217B" w:rsidR="00522143" w:rsidRDefault="00522143" w:rsidP="00255F95">
      <w:pPr>
        <w:pStyle w:val="a0"/>
        <w:numPr>
          <w:ilvl w:val="0"/>
          <w:numId w:val="1"/>
        </w:numPr>
        <w:tabs>
          <w:tab w:val="left" w:pos="707"/>
        </w:tabs>
        <w:jc w:val="both"/>
      </w:pPr>
      <w:r>
        <w:t>Взыскать с _____</w:t>
      </w:r>
      <w:bookmarkStart w:id="0" w:name="_GoBack"/>
      <w:bookmarkEnd w:id="0"/>
      <w:r w:rsidR="00255F95" w:rsidRPr="00255F95">
        <w:t>_</w:t>
      </w:r>
      <w:r>
        <w:t xml:space="preserve">_____ (Ф. И. О. ответчика) в мою пользу денежные средства в размере </w:t>
      </w:r>
      <w:r w:rsidR="00255F95" w:rsidRPr="00255F95">
        <w:t>________________</w:t>
      </w:r>
      <w:r w:rsidR="00255F95" w:rsidRPr="0076219C">
        <w:t>_</w:t>
      </w:r>
      <w:r>
        <w:t xml:space="preserve">руб. в качестве возмещения материального ущерба, причиненного принадлежащему мне имуществу. </w:t>
      </w:r>
    </w:p>
    <w:p w14:paraId="65D3BF8C" w14:textId="77777777" w:rsidR="00522143" w:rsidRDefault="00522143" w:rsidP="00522143">
      <w:pPr>
        <w:pStyle w:val="a0"/>
        <w:jc w:val="both"/>
      </w:pPr>
      <w:r>
        <w:t>Перечень прилагаемых к заявлению документов (копии по числу лиц, участвующих в деле):</w:t>
      </w:r>
    </w:p>
    <w:p w14:paraId="07684603" w14:textId="587B1BF7" w:rsidR="00522143" w:rsidRDefault="00522143" w:rsidP="00522143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Копии искового заявления</w:t>
      </w:r>
      <w:r w:rsidR="001C5F7A">
        <w:rPr>
          <w:lang w:val="en-US"/>
        </w:rPr>
        <w:t>;</w:t>
      </w:r>
    </w:p>
    <w:p w14:paraId="4652A6FF" w14:textId="647FA4E1" w:rsidR="00522143" w:rsidRDefault="00522143" w:rsidP="00522143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Документ, подтверждающий уплату государственной пошлины</w:t>
      </w:r>
      <w:r w:rsidR="001C5F7A" w:rsidRPr="001C5F7A">
        <w:t>;</w:t>
      </w:r>
    </w:p>
    <w:p w14:paraId="6BDD7088" w14:textId="699C79DC" w:rsidR="00522143" w:rsidRDefault="00522143" w:rsidP="00522143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Документы, подтверждающие расчет причиненного ущерба</w:t>
      </w:r>
      <w:r w:rsidR="001C5F7A" w:rsidRPr="001C5F7A">
        <w:t>;</w:t>
      </w:r>
    </w:p>
    <w:p w14:paraId="293300D4" w14:textId="03CACD10" w:rsidR="00522143" w:rsidRDefault="00522143" w:rsidP="00522143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Документы, подтверждающий право собственности (законного владения) на имущество, которому причинен ущерб</w:t>
      </w:r>
      <w:r w:rsidR="001C5F7A" w:rsidRPr="001C5F7A">
        <w:t>;</w:t>
      </w:r>
    </w:p>
    <w:p w14:paraId="360F9335" w14:textId="49EA7058" w:rsidR="001C5F7A" w:rsidRPr="001C5F7A" w:rsidRDefault="001C5F7A" w:rsidP="001C5F7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F7A">
        <w:rPr>
          <w:rFonts w:ascii="Times New Roman" w:hAnsi="Times New Roman" w:cs="Times New Roman"/>
          <w:sz w:val="24"/>
          <w:szCs w:val="24"/>
        </w:rPr>
        <w:t>Договор о полной материальной индивидуальной ответственности</w:t>
      </w:r>
      <w:r w:rsidRPr="001C5F7A">
        <w:rPr>
          <w:rFonts w:ascii="Times New Roman" w:hAnsi="Times New Roman" w:cs="Times New Roman"/>
          <w:sz w:val="24"/>
          <w:szCs w:val="24"/>
        </w:rPr>
        <w:t>;</w:t>
      </w:r>
    </w:p>
    <w:p w14:paraId="0E8F21D6" w14:textId="6A73152F" w:rsidR="001C5F7A" w:rsidRPr="001C5F7A" w:rsidRDefault="001C5F7A" w:rsidP="001C5F7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F7A">
        <w:rPr>
          <w:rFonts w:ascii="Times New Roman" w:hAnsi="Times New Roman" w:cs="Times New Roman"/>
          <w:sz w:val="24"/>
          <w:szCs w:val="24"/>
        </w:rPr>
        <w:t>Акт по итогам инвентаризации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38DE824" w14:textId="7FDB1D0F" w:rsidR="001C5F7A" w:rsidRPr="001C5F7A" w:rsidRDefault="001C5F7A" w:rsidP="001C5F7A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F7A">
        <w:rPr>
          <w:rFonts w:ascii="Times New Roman" w:hAnsi="Times New Roman" w:cs="Times New Roman"/>
          <w:sz w:val="24"/>
          <w:szCs w:val="24"/>
        </w:rPr>
        <w:t>Акт по итогам служебной проверки с указанием суммы ущерба и доказательствами степени вины сотрудника.</w:t>
      </w:r>
    </w:p>
    <w:p w14:paraId="4575CD0D" w14:textId="77777777" w:rsidR="00255F95" w:rsidRDefault="00255F95" w:rsidP="00522143">
      <w:pPr>
        <w:pStyle w:val="a0"/>
      </w:pPr>
    </w:p>
    <w:p w14:paraId="0F8D5C44" w14:textId="53080B7F" w:rsidR="003E6D62" w:rsidRPr="00255F95" w:rsidRDefault="00522143" w:rsidP="00522143">
      <w:pPr>
        <w:pStyle w:val="a0"/>
      </w:pPr>
      <w:r>
        <w:t>Дата подачи заявления «_</w:t>
      </w:r>
      <w:r w:rsidR="00255F95" w:rsidRPr="00255F95">
        <w:t>_</w:t>
      </w:r>
      <w:r>
        <w:t>__»</w:t>
      </w:r>
      <w:r w:rsidRPr="00522143">
        <w:t xml:space="preserve"> </w:t>
      </w:r>
      <w:r>
        <w:t>____</w:t>
      </w:r>
      <w:r w:rsidR="00255F95" w:rsidRPr="00255F95">
        <w:t>_</w:t>
      </w:r>
      <w:r>
        <w:t>_____ __</w:t>
      </w:r>
      <w:r w:rsidR="00255F95" w:rsidRPr="00255F95">
        <w:t>_</w:t>
      </w:r>
      <w:r>
        <w:t>__ г.                </w:t>
      </w:r>
      <w:r w:rsidRPr="00522143">
        <w:t xml:space="preserve">            </w:t>
      </w:r>
      <w:r w:rsidR="00255F95" w:rsidRPr="00255F95">
        <w:t xml:space="preserve"> </w:t>
      </w:r>
      <w:r w:rsidRPr="00522143">
        <w:t xml:space="preserve">   </w:t>
      </w:r>
      <w:r>
        <w:t xml:space="preserve"> Подпись: _______</w:t>
      </w:r>
      <w:r w:rsidR="00255F95" w:rsidRPr="00255F95">
        <w:t>____</w:t>
      </w:r>
    </w:p>
    <w:sectPr w:rsidR="003E6D62" w:rsidRPr="00255F95" w:rsidSect="00255F95">
      <w:pgSz w:w="11906" w:h="16838"/>
      <w:pgMar w:top="720" w:right="1134" w:bottom="720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851A" w14:textId="77777777" w:rsidR="00AA39BF" w:rsidRDefault="00AA39BF" w:rsidP="00522143">
      <w:r>
        <w:separator/>
      </w:r>
    </w:p>
  </w:endnote>
  <w:endnote w:type="continuationSeparator" w:id="0">
    <w:p w14:paraId="1FB75816" w14:textId="77777777" w:rsidR="00AA39BF" w:rsidRDefault="00AA39BF" w:rsidP="005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2CB5" w14:textId="77777777" w:rsidR="00AA39BF" w:rsidRDefault="00AA39BF" w:rsidP="00522143">
      <w:r>
        <w:separator/>
      </w:r>
    </w:p>
  </w:footnote>
  <w:footnote w:type="continuationSeparator" w:id="0">
    <w:p w14:paraId="6EBE98BE" w14:textId="77777777" w:rsidR="00AA39BF" w:rsidRDefault="00AA39BF" w:rsidP="0052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B45A88"/>
    <w:multiLevelType w:val="hybridMultilevel"/>
    <w:tmpl w:val="B19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17"/>
    <w:rsid w:val="0014601F"/>
    <w:rsid w:val="00181017"/>
    <w:rsid w:val="001C5F7A"/>
    <w:rsid w:val="00255F95"/>
    <w:rsid w:val="00357F7A"/>
    <w:rsid w:val="00522143"/>
    <w:rsid w:val="005F2011"/>
    <w:rsid w:val="0076219C"/>
    <w:rsid w:val="0082047A"/>
    <w:rsid w:val="00AA39BF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11BE"/>
  <w15:chartTrackingRefBased/>
  <w15:docId w15:val="{743979E3-23FC-4537-85EC-B4DCFA8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14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55F9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3">
    <w:name w:val="heading 3"/>
    <w:basedOn w:val="a"/>
    <w:next w:val="a0"/>
    <w:link w:val="30"/>
    <w:qFormat/>
    <w:rsid w:val="00522143"/>
    <w:pPr>
      <w:keepNext/>
      <w:numPr>
        <w:ilvl w:val="2"/>
        <w:numId w:val="3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2143"/>
    <w:rPr>
      <w:rFonts w:ascii="Times New Roman" w:eastAsia="SimSun" w:hAnsi="Times New Roman" w:cs="Lucida Sans"/>
      <w:b/>
      <w:bCs/>
      <w:kern w:val="1"/>
      <w:sz w:val="28"/>
      <w:szCs w:val="28"/>
      <w:lang w:eastAsia="hi-IN" w:bidi="hi-IN"/>
    </w:rPr>
  </w:style>
  <w:style w:type="character" w:styleId="a4">
    <w:name w:val="Hyperlink"/>
    <w:rsid w:val="00522143"/>
    <w:rPr>
      <w:color w:val="000080"/>
      <w:u w:val="single"/>
    </w:rPr>
  </w:style>
  <w:style w:type="paragraph" w:styleId="a0">
    <w:name w:val="Body Text"/>
    <w:basedOn w:val="a"/>
    <w:link w:val="a5"/>
    <w:rsid w:val="00522143"/>
    <w:pPr>
      <w:spacing w:after="120"/>
    </w:pPr>
  </w:style>
  <w:style w:type="character" w:customStyle="1" w:styleId="a5">
    <w:name w:val="Основной текст Знак"/>
    <w:basedOn w:val="a1"/>
    <w:link w:val="a0"/>
    <w:rsid w:val="0052214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52214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1"/>
    <w:link w:val="a6"/>
    <w:rsid w:val="0052214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5221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1"/>
    <w:link w:val="a8"/>
    <w:uiPriority w:val="99"/>
    <w:rsid w:val="005221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255F95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aa">
    <w:name w:val="List Paragraph"/>
    <w:basedOn w:val="a"/>
    <w:uiPriority w:val="34"/>
    <w:qFormat/>
    <w:rsid w:val="001C5F7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2395</Characters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возмещении материального ущерба</dc:title>
  <dc:subject/>
  <cp:keywords/>
  <dc:description/>
  <dcterms:created xsi:type="dcterms:W3CDTF">2019-05-03T14:50:00Z</dcterms:created>
  <dcterms:modified xsi:type="dcterms:W3CDTF">2019-05-03T15:01:00Z</dcterms:modified>
</cp:coreProperties>
</file>