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D" w:rsidRDefault="00E01E6D" w:rsidP="00E01E6D">
      <w:pPr>
        <w:pStyle w:val="a0"/>
        <w:widowControl w:val="0"/>
        <w:autoSpaceDE w:val="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____________________________</w:t>
      </w:r>
      <w:r>
        <w:rPr>
          <w:color w:val="000000"/>
        </w:rPr>
        <w:br/>
        <w:t>(ФИО предпринимателя или</w:t>
      </w:r>
      <w:r>
        <w:rPr>
          <w:color w:val="000000"/>
        </w:rPr>
        <w:br/>
        <w:t>наименование предприятия полностью, адрес)</w:t>
      </w:r>
      <w:r>
        <w:rPr>
          <w:color w:val="000000"/>
        </w:rPr>
        <w:br/>
        <w:t>Цена иска ____________________________</w:t>
      </w:r>
      <w:r>
        <w:rPr>
          <w:color w:val="000000"/>
        </w:rPr>
        <w:br/>
        <w:t>(вся сумма из требований)</w:t>
      </w:r>
    </w:p>
    <w:p w:rsidR="00E01E6D" w:rsidRDefault="00E01E6D" w:rsidP="00E01E6D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:rsidR="00E01E6D" w:rsidRDefault="00E01E6D" w:rsidP="00E01E6D">
      <w:pPr>
        <w:pStyle w:val="a0"/>
        <w:spacing w:after="0" w:line="200" w:lineRule="atLeast"/>
        <w:jc w:val="center"/>
        <w:rPr>
          <w:color w:val="000000"/>
        </w:rPr>
      </w:pPr>
    </w:p>
    <w:p w:rsidR="00E01E6D" w:rsidRDefault="00E01E6D" w:rsidP="00E01E6D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E01E6D" w:rsidRDefault="00E01E6D" w:rsidP="00E01E6D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:rsidR="00E01E6D" w:rsidRDefault="00E01E6D" w:rsidP="00E01E6D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 восстановлении на работе</w:t>
      </w:r>
    </w:p>
    <w:p w:rsidR="00E01E6D" w:rsidRDefault="00E01E6D" w:rsidP="00E01E6D">
      <w:pPr>
        <w:pStyle w:val="a0"/>
        <w:spacing w:after="0" w:line="200" w:lineRule="atLeast"/>
        <w:jc w:val="center"/>
        <w:rPr>
          <w:color w:val="000000"/>
        </w:rPr>
      </w:pP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Я работаю на предприятии __________ с "____"__________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в должности __________. Приказом № ____ от "____"__________ _____</w:t>
      </w:r>
      <w:r w:rsidR="009F0C04">
        <w:rPr>
          <w:color w:val="000000"/>
        </w:rPr>
        <w:t xml:space="preserve"> </w:t>
      </w:r>
      <w:r>
        <w:rPr>
          <w:color w:val="000000"/>
        </w:rPr>
        <w:t>г. я был уволен с работы __________ (указать основания из приказа). Считаю увольнение незаконным, поскольку __________ (указать причины).</w:t>
      </w: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связи с незаконным увольнением ответчик обязан выплатить мне средний заработок за время вынужденного прогула со дня, следующего за увольнением, до восстановления на работе. По состоянию на день моего обращения в суд с исковым заявлением ответчик обязан выплатить ________ руб. Расчет прилагается.</w:t>
      </w: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394 Трудового кодекса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Незаконными действиями работодателя мне причинен моральный вред, который выразился в __________ (указать конкретные переживания, например: стресс, депрессия, бессонница и др.). Причиненный мне моральный вред я оцениваю в ________ руб.</w:t>
      </w: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391 Трудового кодекса РФ, статьями 131-132 Гражданского процессуального кодекса РФ,</w:t>
      </w: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</w:p>
    <w:p w:rsidR="00E01E6D" w:rsidRDefault="00E01E6D" w:rsidP="00E01E6D">
      <w:pPr>
        <w:pStyle w:val="a0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E01E6D" w:rsidRDefault="00E01E6D" w:rsidP="00E01E6D">
      <w:pPr>
        <w:pStyle w:val="a0"/>
        <w:spacing w:after="0" w:line="200" w:lineRule="atLeast"/>
        <w:jc w:val="center"/>
      </w:pPr>
    </w:p>
    <w:p w:rsidR="00E01E6D" w:rsidRDefault="00E01E6D" w:rsidP="00E01E6D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Восстановить меня на работе на предприятии __________  в должности _________.</w:t>
      </w:r>
    </w:p>
    <w:p w:rsidR="00E01E6D" w:rsidRDefault="00E01E6D" w:rsidP="00E01E6D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Взыскать с __________ (наименование работодателя полностью) в мою пользу средний заработок за время вынужденного прогула по день восстановления на работе.</w:t>
      </w:r>
    </w:p>
    <w:p w:rsidR="00E01E6D" w:rsidRDefault="00E01E6D" w:rsidP="00E01E6D">
      <w:pPr>
        <w:pStyle w:val="a0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>Взыскать с __________ (наименование работодателя полностью) в мою пользу в счет компенсации морального вреда _______ руб.</w:t>
      </w:r>
    </w:p>
    <w:p w:rsidR="00E01E6D" w:rsidRDefault="00E01E6D" w:rsidP="00E01E6D">
      <w:pPr>
        <w:pStyle w:val="a0"/>
        <w:spacing w:after="0" w:line="200" w:lineRule="atLeast"/>
        <w:jc w:val="both"/>
      </w:pPr>
    </w:p>
    <w:p w:rsidR="00E01E6D" w:rsidRDefault="00E01E6D" w:rsidP="00E01E6D">
      <w:pPr>
        <w:pStyle w:val="a0"/>
        <w:spacing w:after="0" w:line="200" w:lineRule="atLeast"/>
        <w:jc w:val="both"/>
      </w:pPr>
      <w:r>
        <w:rPr>
          <w:rStyle w:val="a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E01E6D" w:rsidRDefault="00E01E6D" w:rsidP="00E01E6D">
      <w:pPr>
        <w:pStyle w:val="a0"/>
        <w:spacing w:after="0" w:line="200" w:lineRule="atLeast"/>
        <w:jc w:val="both"/>
      </w:pPr>
    </w:p>
    <w:p w:rsidR="00E01E6D" w:rsidRDefault="00E01E6D" w:rsidP="00E01E6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E01E6D" w:rsidRDefault="00E01E6D" w:rsidP="00E01E6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lastRenderedPageBreak/>
        <w:t>Копия приказа о приеме истца на работу</w:t>
      </w:r>
    </w:p>
    <w:p w:rsidR="00E01E6D" w:rsidRDefault="00E01E6D" w:rsidP="00E01E6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Трудовой договор</w:t>
      </w:r>
    </w:p>
    <w:p w:rsidR="00E01E6D" w:rsidRDefault="00E01E6D" w:rsidP="00E01E6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приказа об увольнении</w:t>
      </w:r>
    </w:p>
    <w:p w:rsidR="00E01E6D" w:rsidRDefault="00E01E6D" w:rsidP="00E01E6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трудовой книжки</w:t>
      </w:r>
    </w:p>
    <w:p w:rsidR="00E01E6D" w:rsidRDefault="00E01E6D" w:rsidP="00E01E6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тарифной ставке (окладе) и среднем заработке истца</w:t>
      </w:r>
    </w:p>
    <w:p w:rsidR="00E01E6D" w:rsidRDefault="00E01E6D" w:rsidP="00E01E6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Расчет среднего заработка за время вынужденного прогула</w:t>
      </w: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</w:p>
    <w:p w:rsidR="00E01E6D" w:rsidRDefault="00E01E6D" w:rsidP="00E01E6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Дата подачи заявления "____"__________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                           Подпись истца ________</w:t>
      </w:r>
    </w:p>
    <w:p w:rsidR="00E01E6D" w:rsidRDefault="00E01E6D" w:rsidP="00E01E6D">
      <w:pPr>
        <w:widowControl w:val="0"/>
        <w:autoSpaceDE w:val="0"/>
        <w:spacing w:line="200" w:lineRule="atLeast"/>
        <w:jc w:val="both"/>
      </w:pPr>
    </w:p>
    <w:p w:rsidR="000B4471" w:rsidRDefault="000B4471"/>
    <w:sectPr w:rsidR="000B4471" w:rsidSect="004D1D2C">
      <w:footerReference w:type="default" r:id="rId7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80" w:rsidRDefault="008B4D80" w:rsidP="004D1D2C">
      <w:r>
        <w:separator/>
      </w:r>
    </w:p>
  </w:endnote>
  <w:endnote w:type="continuationSeparator" w:id="0">
    <w:p w:rsidR="008B4D80" w:rsidRDefault="008B4D80" w:rsidP="004D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B7" w:rsidRDefault="008B4D8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80" w:rsidRDefault="008B4D80" w:rsidP="004D1D2C">
      <w:r>
        <w:separator/>
      </w:r>
    </w:p>
  </w:footnote>
  <w:footnote w:type="continuationSeparator" w:id="0">
    <w:p w:rsidR="008B4D80" w:rsidRDefault="008B4D80" w:rsidP="004D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E6D"/>
    <w:rsid w:val="000B4471"/>
    <w:rsid w:val="0045556D"/>
    <w:rsid w:val="004D1D2C"/>
    <w:rsid w:val="008B4D80"/>
    <w:rsid w:val="009F0C04"/>
    <w:rsid w:val="00E01E6D"/>
    <w:rsid w:val="00E6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E01E6D"/>
    <w:pPr>
      <w:keepNext/>
      <w:numPr>
        <w:ilvl w:val="1"/>
        <w:numId w:val="3"/>
      </w:numPr>
      <w:spacing w:before="240" w:after="120"/>
      <w:outlineLvl w:val="1"/>
    </w:pPr>
    <w:rPr>
      <w:rFonts w:eastAsia="SimSun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E01E6D"/>
    <w:pPr>
      <w:keepNext/>
      <w:numPr>
        <w:ilvl w:val="2"/>
        <w:numId w:val="3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01E6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E01E6D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styleId="a4">
    <w:name w:val="Strong"/>
    <w:qFormat/>
    <w:rsid w:val="00E01E6D"/>
    <w:rPr>
      <w:b/>
      <w:bCs/>
    </w:rPr>
  </w:style>
  <w:style w:type="paragraph" w:styleId="a0">
    <w:name w:val="Body Text"/>
    <w:basedOn w:val="a"/>
    <w:link w:val="a5"/>
    <w:rsid w:val="00E01E6D"/>
    <w:pPr>
      <w:spacing w:after="120"/>
    </w:pPr>
  </w:style>
  <w:style w:type="character" w:customStyle="1" w:styleId="a5">
    <w:name w:val="Основной текст Знак"/>
    <w:basedOn w:val="a1"/>
    <w:link w:val="a0"/>
    <w:rsid w:val="00E01E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E01E6D"/>
    <w:pPr>
      <w:suppressLineNumbers/>
      <w:tabs>
        <w:tab w:val="center" w:pos="4898"/>
        <w:tab w:val="right" w:pos="9796"/>
      </w:tabs>
    </w:pPr>
  </w:style>
  <w:style w:type="character" w:customStyle="1" w:styleId="a7">
    <w:name w:val="Нижний колонтитул Знак"/>
    <w:basedOn w:val="a1"/>
    <w:link w:val="a6"/>
    <w:rsid w:val="00E01E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subject/>
  <cp:keywords/>
  <dc:description/>
  <dcterms:created xsi:type="dcterms:W3CDTF">2019-02-15T20:03:00Z</dcterms:created>
  <dcterms:modified xsi:type="dcterms:W3CDTF">2019-02-15T20:14:00Z</dcterms:modified>
</cp:coreProperties>
</file>