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6" w:rsidRDefault="001B2256" w:rsidP="001B2256">
      <w:pPr>
        <w:pStyle w:val="a0"/>
        <w:spacing w:after="360" w:line="36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444444"/>
        </w:rPr>
        <w:t>В __________________________</w:t>
      </w:r>
      <w:r>
        <w:rPr>
          <w:rFonts w:ascii="Georgia" w:hAnsi="Georgia"/>
          <w:color w:val="444444"/>
        </w:rPr>
        <w:br/>
        <w:t>(наименование суда)</w:t>
      </w:r>
      <w:r>
        <w:rPr>
          <w:rFonts w:ascii="Georgia" w:hAnsi="Georgia"/>
          <w:color w:val="444444"/>
        </w:rPr>
        <w:br/>
        <w:t>Истец: ______________________</w:t>
      </w:r>
      <w:r>
        <w:rPr>
          <w:rFonts w:ascii="Georgia" w:hAnsi="Georgia"/>
          <w:color w:val="444444"/>
        </w:rPr>
        <w:br/>
        <w:t>(Ф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И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О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 xml:space="preserve"> полностью, адрес)</w:t>
      </w:r>
      <w:r>
        <w:rPr>
          <w:rFonts w:ascii="Georgia" w:hAnsi="Georgia"/>
          <w:color w:val="444444"/>
        </w:rPr>
        <w:br/>
        <w:t>Ответчик: ____________________</w:t>
      </w:r>
      <w:r>
        <w:rPr>
          <w:rFonts w:ascii="Georgia" w:hAnsi="Georgia"/>
          <w:color w:val="444444"/>
        </w:rPr>
        <w:br/>
        <w:t>(Ф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И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О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 xml:space="preserve"> полностью, адрес)</w:t>
      </w:r>
    </w:p>
    <w:p w:rsidR="001B2256" w:rsidRDefault="001B2256" w:rsidP="001B2256">
      <w:pPr>
        <w:pStyle w:val="2"/>
        <w:spacing w:before="0" w:after="300"/>
        <w:ind w:left="0" w:firstLine="0"/>
        <w:jc w:val="center"/>
        <w:rPr>
          <w:rFonts w:ascii="Georgia" w:hAnsi="Georgia"/>
          <w:b w:val="0"/>
          <w:color w:val="000000"/>
        </w:rPr>
      </w:pPr>
    </w:p>
    <w:p w:rsidR="001B2256" w:rsidRPr="00C81CD8" w:rsidRDefault="001B2256" w:rsidP="001B2256">
      <w:pPr>
        <w:pStyle w:val="2"/>
        <w:spacing w:before="0" w:after="300"/>
        <w:ind w:left="0" w:firstLine="0"/>
        <w:jc w:val="center"/>
        <w:rPr>
          <w:rFonts w:ascii="Georgia" w:hAnsi="Georgia"/>
          <w:color w:val="000000"/>
          <w:sz w:val="24"/>
        </w:rPr>
      </w:pPr>
      <w:r w:rsidRPr="00C81CD8">
        <w:rPr>
          <w:rFonts w:ascii="Georgia" w:hAnsi="Georgia"/>
          <w:color w:val="000000"/>
          <w:sz w:val="24"/>
        </w:rPr>
        <w:t>ИСКОВОЕ ЗАЯВЛЕНИЕ</w:t>
      </w:r>
    </w:p>
    <w:p w:rsidR="001B2256" w:rsidRPr="00C81CD8" w:rsidRDefault="001B2256" w:rsidP="001B2256">
      <w:pPr>
        <w:pStyle w:val="3"/>
        <w:spacing w:before="0" w:after="300"/>
        <w:ind w:left="0" w:firstLine="0"/>
        <w:jc w:val="center"/>
        <w:rPr>
          <w:rFonts w:ascii="Georgia" w:hAnsi="Georgia"/>
          <w:color w:val="000000"/>
          <w:sz w:val="24"/>
        </w:rPr>
      </w:pPr>
      <w:r w:rsidRPr="00C81CD8">
        <w:rPr>
          <w:rFonts w:ascii="Georgia" w:hAnsi="Georgia"/>
          <w:color w:val="000000"/>
          <w:sz w:val="24"/>
        </w:rPr>
        <w:t>о признании утратившим право пользования жилым помещением</w:t>
      </w:r>
      <w:r w:rsidRPr="00C81CD8">
        <w:rPr>
          <w:rFonts w:ascii="Georgia" w:hAnsi="Georgia"/>
          <w:color w:val="000000"/>
          <w:sz w:val="24"/>
        </w:rPr>
        <w:br/>
        <w:t>и снятии с регистрационного учета</w:t>
      </w:r>
    </w:p>
    <w:p w:rsidR="001B2256" w:rsidRDefault="001B2256" w:rsidP="001B2256">
      <w:pPr>
        <w:pStyle w:val="a0"/>
        <w:spacing w:after="300"/>
        <w:jc w:val="center"/>
        <w:rPr>
          <w:rFonts w:ascii="Georgia" w:hAnsi="Georgia"/>
          <w:color w:val="000000"/>
        </w:rPr>
      </w:pP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Я являюсь собственником жилого помещения по адресу _________ (область, город, улица, дом, квартира), на основании _______ (указать документ: договор купли-продажи, мены, приватизации, свидетельство о праве наследования и др.).</w:t>
      </w:r>
      <w:proofErr w:type="gramEnd"/>
      <w:r>
        <w:rPr>
          <w:rFonts w:ascii="Georgia" w:hAnsi="Georgia"/>
          <w:color w:val="444444"/>
        </w:rPr>
        <w:t xml:space="preserve"> Право собственности зарегистрировано в ЕГРП.</w:t>
      </w: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 ____ года в квартиру в качестве члена моей семьи был вселен ответчик _________ (указать конкретные отношения), с моего согласия ответчик зарегистрирован по месту жительства в спорном жилом помещении.</w:t>
      </w: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 ____ года наши отношения испортились, ответчик выехал на другое постоянное место жительства _________ (указать куда, причины выезда), вывез все принадлежащие ему вещи, с тех пор в квартире не проживает, обязательств по оплате за жилье и коммунальные услуги не выполняет. Препятствий в пользовании жилым помещением ответчик не имел. Фактически наши отношения с ответчиком прекращены, с момента выезда он перестал быть членом моей семьи.</w:t>
      </w: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Ответчик отказывается добровольно сняться с регистрационного учета в моей квартире. Наличие регистрации создает мне препятствия при продаже квартиры.</w:t>
      </w: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- на основании вступившего в </w:t>
      </w:r>
      <w:r>
        <w:rPr>
          <w:rFonts w:ascii="Georgia" w:hAnsi="Georgia"/>
          <w:color w:val="444444"/>
        </w:rPr>
        <w:lastRenderedPageBreak/>
        <w:t>законную силу решения суда.</w:t>
      </w:r>
    </w:p>
    <w:p w:rsidR="001B2256" w:rsidRDefault="001B2256" w:rsidP="001B2256">
      <w:pPr>
        <w:pStyle w:val="a0"/>
        <w:spacing w:after="360" w:line="360" w:lineRule="auto"/>
        <w:jc w:val="both"/>
        <w:rPr>
          <w:rStyle w:val="a4"/>
          <w:rFonts w:ascii="Georgia" w:hAnsi="Georgia"/>
          <w:color w:val="000000"/>
        </w:rPr>
      </w:pPr>
      <w:r>
        <w:rPr>
          <w:rFonts w:ascii="Georgia" w:hAnsi="Georgia"/>
          <w:color w:val="444444"/>
        </w:rPr>
        <w:t>На основании изложенного, руководствуясь статьями 17, 31 Жилищного кодекса РФ, статьями 131-132 Гражданского процессуального кодекса РФ,</w:t>
      </w:r>
    </w:p>
    <w:p w:rsidR="001B2256" w:rsidRDefault="001B2256" w:rsidP="001B2256">
      <w:pPr>
        <w:pStyle w:val="a0"/>
        <w:spacing w:after="360" w:line="360" w:lineRule="auto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Прошу:</w:t>
      </w:r>
    </w:p>
    <w:p w:rsidR="00C81CD8" w:rsidRPr="00C81CD8" w:rsidRDefault="001B2256" w:rsidP="00C81CD8">
      <w:pPr>
        <w:pStyle w:val="a0"/>
        <w:numPr>
          <w:ilvl w:val="0"/>
          <w:numId w:val="5"/>
        </w:numPr>
        <w:spacing w:after="360" w:line="360" w:lineRule="auto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Прекрати</w:t>
      </w:r>
      <w:r w:rsidR="00C81CD8">
        <w:rPr>
          <w:rFonts w:ascii="Georgia" w:hAnsi="Georgia"/>
          <w:color w:val="444444"/>
        </w:rPr>
        <w:t>ть право пользования ответчиком</w:t>
      </w:r>
      <w:r w:rsidR="00C81CD8" w:rsidRPr="00C81CD8">
        <w:rPr>
          <w:rFonts w:ascii="Georgia" w:hAnsi="Georgia"/>
          <w:color w:val="444444"/>
        </w:rPr>
        <w:t xml:space="preserve"> </w:t>
      </w:r>
      <w:r>
        <w:rPr>
          <w:rFonts w:ascii="Georgia" w:hAnsi="Georgia"/>
          <w:color w:val="444444"/>
        </w:rPr>
        <w:t>__</w:t>
      </w:r>
      <w:r w:rsidR="00C81CD8" w:rsidRPr="00C81CD8">
        <w:rPr>
          <w:rFonts w:ascii="Georgia" w:hAnsi="Georgia"/>
          <w:color w:val="444444"/>
        </w:rPr>
        <w:t>___</w:t>
      </w:r>
      <w:r>
        <w:rPr>
          <w:rFonts w:ascii="Georgia" w:hAnsi="Georgia"/>
          <w:color w:val="444444"/>
        </w:rPr>
        <w:t>_______</w:t>
      </w:r>
      <w:r w:rsidR="00C81CD8">
        <w:rPr>
          <w:rFonts w:ascii="Georgia" w:hAnsi="Georgia"/>
          <w:color w:val="444444"/>
        </w:rPr>
        <w:t>____________</w:t>
      </w:r>
      <w:r w:rsidR="00C81CD8" w:rsidRPr="00C81CD8">
        <w:rPr>
          <w:rFonts w:ascii="Georgia" w:hAnsi="Georgia"/>
          <w:color w:val="444444"/>
        </w:rPr>
        <w:t>_</w:t>
      </w:r>
      <w:r>
        <w:rPr>
          <w:rFonts w:ascii="Georgia" w:hAnsi="Georgia"/>
          <w:color w:val="444444"/>
        </w:rPr>
        <w:t xml:space="preserve"> (Ф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И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>О</w:t>
      </w:r>
      <w:r w:rsidR="00C81CD8" w:rsidRPr="00C81CD8"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t xml:space="preserve"> полностью) жилым помещением по адресу </w:t>
      </w:r>
      <w:r w:rsidR="00C81CD8" w:rsidRPr="00C81CD8">
        <w:rPr>
          <w:rFonts w:ascii="Georgia" w:hAnsi="Georgia"/>
          <w:color w:val="444444"/>
        </w:rPr>
        <w:t>______________</w:t>
      </w:r>
      <w:r>
        <w:rPr>
          <w:rFonts w:ascii="Georgia" w:hAnsi="Georgia"/>
          <w:color w:val="444444"/>
        </w:rPr>
        <w:t xml:space="preserve">______ </w:t>
      </w:r>
      <w:r w:rsidR="00C81CD8" w:rsidRPr="00C81CD8">
        <w:rPr>
          <w:rFonts w:ascii="Georgia" w:hAnsi="Georgia"/>
          <w:color w:val="444444"/>
        </w:rPr>
        <w:t>_____________________________</w:t>
      </w:r>
      <w:r>
        <w:rPr>
          <w:rFonts w:ascii="Georgia" w:hAnsi="Georgia"/>
          <w:color w:val="444444"/>
        </w:rPr>
        <w:t>(область, город, улица, дом, квартира).</w:t>
      </w:r>
    </w:p>
    <w:p w:rsidR="001B2256" w:rsidRPr="00C81CD8" w:rsidRDefault="001B2256" w:rsidP="00C81CD8">
      <w:pPr>
        <w:pStyle w:val="a0"/>
        <w:numPr>
          <w:ilvl w:val="0"/>
          <w:numId w:val="5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>Снять ответчика _____</w:t>
      </w:r>
      <w:r w:rsidR="00C81CD8" w:rsidRPr="00C81CD8">
        <w:rPr>
          <w:rFonts w:ascii="Georgia" w:hAnsi="Georgia"/>
          <w:color w:val="444444"/>
        </w:rPr>
        <w:t>___</w:t>
      </w:r>
      <w:r w:rsidRPr="00C81CD8">
        <w:rPr>
          <w:rFonts w:ascii="Georgia" w:hAnsi="Georgia"/>
          <w:color w:val="444444"/>
        </w:rPr>
        <w:t>___</w:t>
      </w:r>
      <w:r w:rsidR="00C81CD8" w:rsidRPr="00C81CD8">
        <w:rPr>
          <w:rFonts w:ascii="Georgia" w:hAnsi="Georgia"/>
          <w:color w:val="444444"/>
        </w:rPr>
        <w:t>___</w:t>
      </w:r>
      <w:r w:rsidRPr="00C81CD8">
        <w:rPr>
          <w:rFonts w:ascii="Georgia" w:hAnsi="Georgia"/>
          <w:color w:val="444444"/>
        </w:rPr>
        <w:t>_ (Ф</w:t>
      </w:r>
      <w:r w:rsidR="00C81CD8" w:rsidRPr="00C81CD8">
        <w:rPr>
          <w:rFonts w:ascii="Georgia" w:hAnsi="Georgia"/>
          <w:color w:val="444444"/>
        </w:rPr>
        <w:t>.</w:t>
      </w:r>
      <w:r w:rsidRPr="00C81CD8">
        <w:rPr>
          <w:rFonts w:ascii="Georgia" w:hAnsi="Georgia"/>
          <w:color w:val="444444"/>
        </w:rPr>
        <w:t>И</w:t>
      </w:r>
      <w:r w:rsidR="00C81CD8" w:rsidRPr="00C81CD8">
        <w:rPr>
          <w:rFonts w:ascii="Georgia" w:hAnsi="Georgia"/>
          <w:color w:val="444444"/>
        </w:rPr>
        <w:t>.</w:t>
      </w:r>
      <w:r w:rsidRPr="00C81CD8">
        <w:rPr>
          <w:rFonts w:ascii="Georgia" w:hAnsi="Georgia"/>
          <w:color w:val="444444"/>
        </w:rPr>
        <w:t>О</w:t>
      </w:r>
      <w:r w:rsidR="00C81CD8" w:rsidRPr="00C81CD8">
        <w:rPr>
          <w:rFonts w:ascii="Georgia" w:hAnsi="Georgia"/>
          <w:color w:val="444444"/>
        </w:rPr>
        <w:t>.</w:t>
      </w:r>
      <w:r w:rsidRPr="00C81CD8">
        <w:rPr>
          <w:rFonts w:ascii="Georgia" w:hAnsi="Georgia"/>
          <w:color w:val="444444"/>
        </w:rPr>
        <w:t xml:space="preserve"> полностью) с регистрационного учета в квартире по адресу _____</w:t>
      </w:r>
      <w:r w:rsidR="00C81CD8" w:rsidRPr="00C81CD8">
        <w:rPr>
          <w:rFonts w:ascii="Georgia" w:hAnsi="Georgia"/>
          <w:color w:val="444444"/>
        </w:rPr>
        <w:t>____</w:t>
      </w:r>
      <w:r w:rsidRPr="00C81CD8">
        <w:rPr>
          <w:rFonts w:ascii="Georgia" w:hAnsi="Georgia"/>
          <w:color w:val="444444"/>
        </w:rPr>
        <w:t>____ (область, город, улица, дом, квартира).</w:t>
      </w:r>
    </w:p>
    <w:p w:rsidR="001B2256" w:rsidRDefault="001B2256" w:rsidP="001B2256">
      <w:pPr>
        <w:pStyle w:val="a0"/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444444"/>
        </w:rPr>
        <w:t>(копии по числу лиц, участвующих в деле):</w:t>
      </w:r>
    </w:p>
    <w:p w:rsid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Копия искового заявления</w:t>
      </w:r>
      <w:r w:rsidR="00C81CD8">
        <w:rPr>
          <w:rFonts w:ascii="Georgia" w:hAnsi="Georgia"/>
          <w:color w:val="444444"/>
          <w:lang w:val="en-US"/>
        </w:rPr>
        <w:t>;</w:t>
      </w:r>
    </w:p>
    <w:p w:rsid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 xml:space="preserve">Документ, подтверждающий уплату </w:t>
      </w:r>
      <w:r w:rsidRPr="00C81CD8">
        <w:rPr>
          <w:rFonts w:ascii="Georgia" w:hAnsi="Georgia"/>
        </w:rPr>
        <w:t>государственной пошлины</w:t>
      </w:r>
      <w:r w:rsidR="00C81CD8" w:rsidRPr="00C81CD8">
        <w:rPr>
          <w:rFonts w:ascii="Georgia" w:hAnsi="Georgia"/>
        </w:rPr>
        <w:t>;</w:t>
      </w:r>
    </w:p>
    <w:p w:rsid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>Копия договора купли-продажи (или другого документа, подтверждающего право собственности)</w:t>
      </w:r>
      <w:r w:rsidR="00C81CD8" w:rsidRPr="00C81CD8">
        <w:rPr>
          <w:rFonts w:ascii="Georgia" w:hAnsi="Georgia"/>
          <w:color w:val="444444"/>
        </w:rPr>
        <w:t>;</w:t>
      </w:r>
    </w:p>
    <w:p w:rsid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>Копия свидетельства о регистрации права</w:t>
      </w:r>
      <w:r w:rsidR="00C81CD8" w:rsidRPr="00C81CD8">
        <w:rPr>
          <w:rFonts w:ascii="Georgia" w:hAnsi="Georgia"/>
          <w:color w:val="444444"/>
        </w:rPr>
        <w:t>;</w:t>
      </w:r>
    </w:p>
    <w:p w:rsid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>Справка о регистрации по месту жительства</w:t>
      </w:r>
      <w:r w:rsidR="00C81CD8" w:rsidRPr="00C81CD8">
        <w:rPr>
          <w:rFonts w:ascii="Georgia" w:hAnsi="Georgia"/>
          <w:color w:val="444444"/>
        </w:rPr>
        <w:t>;</w:t>
      </w:r>
    </w:p>
    <w:p w:rsidR="001B2256" w:rsidRPr="00C81CD8" w:rsidRDefault="001B2256" w:rsidP="00C81CD8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</w:rPr>
      </w:pPr>
      <w:r w:rsidRPr="00C81CD8">
        <w:rPr>
          <w:rFonts w:ascii="Georgia" w:hAnsi="Georgia"/>
          <w:color w:val="444444"/>
        </w:rPr>
        <w:t>Документы, подтверждающие выезд ответчика, утрату семейных отношений</w:t>
      </w:r>
      <w:r w:rsidR="00C81CD8" w:rsidRPr="00C81CD8">
        <w:rPr>
          <w:rFonts w:ascii="Georgia" w:hAnsi="Georgia"/>
          <w:color w:val="444444"/>
        </w:rPr>
        <w:t>.</w:t>
      </w:r>
    </w:p>
    <w:p w:rsidR="001B2256" w:rsidRDefault="001B2256" w:rsidP="001B2256">
      <w:pPr>
        <w:pStyle w:val="a0"/>
        <w:spacing w:after="360" w:line="360" w:lineRule="atLeast"/>
        <w:jc w:val="both"/>
        <w:rPr>
          <w:rFonts w:ascii="Georgia" w:hAnsi="Georgia"/>
          <w:color w:val="444444"/>
        </w:rPr>
      </w:pPr>
    </w:p>
    <w:p w:rsidR="001B2256" w:rsidRDefault="00C81CD8" w:rsidP="001B2256">
      <w:pPr>
        <w:pStyle w:val="a0"/>
        <w:spacing w:after="360" w:line="360" w:lineRule="atLeast"/>
        <w:jc w:val="both"/>
      </w:pPr>
      <w:r>
        <w:rPr>
          <w:rFonts w:ascii="Georgia" w:hAnsi="Georgia"/>
          <w:color w:val="444444"/>
        </w:rPr>
        <w:t>Дата подачи заявления: "__"________ _</w:t>
      </w:r>
      <w:r w:rsidR="001B2256">
        <w:rPr>
          <w:rFonts w:ascii="Georgia" w:hAnsi="Georgia"/>
          <w:color w:val="444444"/>
        </w:rPr>
        <w:t xml:space="preserve">__ </w:t>
      </w:r>
      <w:proofErr w:type="gramStart"/>
      <w:r w:rsidR="001B2256">
        <w:rPr>
          <w:rFonts w:ascii="Georgia" w:hAnsi="Georgia"/>
          <w:color w:val="444444"/>
        </w:rPr>
        <w:t>г</w:t>
      </w:r>
      <w:proofErr w:type="gramEnd"/>
      <w:r w:rsidR="001B2256">
        <w:rPr>
          <w:rFonts w:ascii="Georgia" w:hAnsi="Georgia"/>
          <w:color w:val="444444"/>
        </w:rPr>
        <w:t xml:space="preserve">.            </w:t>
      </w:r>
      <w:r w:rsidRPr="00C81CD8">
        <w:rPr>
          <w:rFonts w:ascii="Georgia" w:hAnsi="Georgia"/>
          <w:color w:val="444444"/>
        </w:rPr>
        <w:t xml:space="preserve">   </w:t>
      </w:r>
      <w:r w:rsidR="001B2256">
        <w:rPr>
          <w:rFonts w:ascii="Georgia" w:hAnsi="Georgia"/>
          <w:color w:val="444444"/>
        </w:rPr>
        <w:t>Подпись истца ______</w:t>
      </w:r>
      <w:r w:rsidRPr="00C81CD8">
        <w:rPr>
          <w:rFonts w:ascii="Georgia" w:hAnsi="Georgia"/>
          <w:color w:val="444444"/>
        </w:rPr>
        <w:t>_</w:t>
      </w:r>
      <w:r w:rsidR="001B2256">
        <w:rPr>
          <w:rFonts w:ascii="Georgia" w:hAnsi="Georgia"/>
          <w:color w:val="444444"/>
        </w:rPr>
        <w:t>__</w:t>
      </w:r>
    </w:p>
    <w:p w:rsidR="00145BB9" w:rsidRPr="00C81CD8" w:rsidRDefault="00145BB9">
      <w:pPr>
        <w:rPr>
          <w:lang w:val="en-US"/>
        </w:rPr>
      </w:pPr>
    </w:p>
    <w:sectPr w:rsidR="00145BB9" w:rsidRPr="00C81CD8" w:rsidSect="00880D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5C2F81"/>
    <w:multiLevelType w:val="hybridMultilevel"/>
    <w:tmpl w:val="4F6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3BC"/>
    <w:multiLevelType w:val="hybridMultilevel"/>
    <w:tmpl w:val="30BA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2256"/>
    <w:rsid w:val="00145BB9"/>
    <w:rsid w:val="001B2256"/>
    <w:rsid w:val="00880D45"/>
    <w:rsid w:val="00C8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1B2256"/>
    <w:pPr>
      <w:keepNext/>
      <w:numPr>
        <w:ilvl w:val="1"/>
        <w:numId w:val="3"/>
      </w:numPr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B2256"/>
    <w:pPr>
      <w:keepNext/>
      <w:numPr>
        <w:ilvl w:val="2"/>
        <w:numId w:val="3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B2256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1B2256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4">
    <w:name w:val="Strong"/>
    <w:qFormat/>
    <w:rsid w:val="001B2256"/>
    <w:rPr>
      <w:b/>
      <w:bCs/>
    </w:rPr>
  </w:style>
  <w:style w:type="character" w:styleId="a5">
    <w:name w:val="Hyperlink"/>
    <w:rsid w:val="001B2256"/>
    <w:rPr>
      <w:color w:val="000080"/>
      <w:u w:val="single"/>
    </w:rPr>
  </w:style>
  <w:style w:type="paragraph" w:styleId="a0">
    <w:name w:val="Body Text"/>
    <w:basedOn w:val="a"/>
    <w:link w:val="a6"/>
    <w:rsid w:val="001B2256"/>
    <w:pPr>
      <w:spacing w:after="120"/>
    </w:pPr>
  </w:style>
  <w:style w:type="character" w:customStyle="1" w:styleId="a6">
    <w:name w:val="Основной текст Знак"/>
    <w:basedOn w:val="a1"/>
    <w:link w:val="a0"/>
    <w:rsid w:val="001B225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2018-10-23T20:34:00Z</dcterms:created>
  <dcterms:modified xsi:type="dcterms:W3CDTF">2018-10-23T20:39:00Z</dcterms:modified>
</cp:coreProperties>
</file>