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7CA" w:rsidRPr="007B17CA" w:rsidRDefault="007B17CA" w:rsidP="007B17CA">
      <w:pPr>
        <w:pStyle w:val="a0"/>
        <w:spacing w:after="0" w:line="200" w:lineRule="atLeast"/>
        <w:jc w:val="right"/>
        <w:rPr>
          <w:rFonts w:cs="Times New Roman"/>
          <w:color w:val="000000"/>
        </w:rPr>
      </w:pPr>
      <w:r w:rsidRPr="007B17CA">
        <w:rPr>
          <w:rFonts w:cs="Times New Roman"/>
          <w:color w:val="000000"/>
        </w:rPr>
        <w:t>В _____________________________</w:t>
      </w:r>
      <w:r w:rsidRPr="007B17CA">
        <w:rPr>
          <w:rFonts w:cs="Times New Roman"/>
          <w:color w:val="000000"/>
        </w:rPr>
        <w:br/>
        <w:t>(наименование суда)</w:t>
      </w:r>
      <w:r w:rsidRPr="007B17CA">
        <w:rPr>
          <w:rFonts w:cs="Times New Roman"/>
          <w:color w:val="000000"/>
        </w:rPr>
        <w:br/>
        <w:t>Истец: _________________________</w:t>
      </w:r>
      <w:r w:rsidRPr="007B17CA">
        <w:rPr>
          <w:rFonts w:cs="Times New Roman"/>
          <w:color w:val="000000"/>
        </w:rPr>
        <w:br/>
        <w:t>(ФИО полностью, адрес)</w:t>
      </w:r>
      <w:r w:rsidRPr="007B17CA">
        <w:rPr>
          <w:rFonts w:cs="Times New Roman"/>
          <w:color w:val="000000"/>
        </w:rPr>
        <w:br/>
        <w:t>Ответчик: ______________________</w:t>
      </w:r>
      <w:r w:rsidRPr="007B17CA">
        <w:rPr>
          <w:rFonts w:cs="Times New Roman"/>
          <w:color w:val="000000"/>
        </w:rPr>
        <w:br/>
        <w:t>(ФИО полностью, адрес)</w:t>
      </w:r>
      <w:r w:rsidRPr="007B17CA">
        <w:rPr>
          <w:rFonts w:cs="Times New Roman"/>
          <w:color w:val="000000"/>
        </w:rPr>
        <w:br/>
        <w:t>Цена иска: ______________________</w:t>
      </w:r>
      <w:r w:rsidRPr="007B17CA">
        <w:rPr>
          <w:rFonts w:cs="Times New Roman"/>
          <w:color w:val="000000"/>
        </w:rPr>
        <w:br/>
        <w:t>(вся сумма из требований)</w:t>
      </w:r>
    </w:p>
    <w:p w:rsidR="007B17CA" w:rsidRPr="007B17CA" w:rsidRDefault="007B17CA" w:rsidP="007B17CA">
      <w:pPr>
        <w:pStyle w:val="2"/>
        <w:spacing w:before="0" w:after="0" w:line="200" w:lineRule="atLeast"/>
        <w:jc w:val="both"/>
        <w:rPr>
          <w:rFonts w:cs="Times New Roman"/>
          <w:b w:val="0"/>
          <w:color w:val="000000"/>
          <w:sz w:val="32"/>
          <w:szCs w:val="24"/>
        </w:rPr>
      </w:pPr>
    </w:p>
    <w:p w:rsidR="007B17CA" w:rsidRPr="007B17CA" w:rsidRDefault="007B17CA" w:rsidP="007B17CA">
      <w:pPr>
        <w:pStyle w:val="2"/>
        <w:spacing w:before="0" w:after="0" w:line="200" w:lineRule="atLeast"/>
        <w:jc w:val="both"/>
        <w:rPr>
          <w:rFonts w:cs="Times New Roman"/>
          <w:b w:val="0"/>
          <w:color w:val="000000"/>
          <w:sz w:val="32"/>
          <w:szCs w:val="24"/>
        </w:rPr>
      </w:pPr>
    </w:p>
    <w:p w:rsidR="007B17CA" w:rsidRPr="007B17CA" w:rsidRDefault="007B17CA" w:rsidP="007B17CA">
      <w:pPr>
        <w:pStyle w:val="2"/>
        <w:spacing w:before="0" w:after="0" w:line="200" w:lineRule="atLeast"/>
        <w:jc w:val="center"/>
        <w:rPr>
          <w:rFonts w:cs="Times New Roman"/>
          <w:sz w:val="44"/>
        </w:rPr>
      </w:pPr>
      <w:r w:rsidRPr="007B17CA">
        <w:rPr>
          <w:rFonts w:cs="Times New Roman"/>
          <w:color w:val="000000"/>
          <w:sz w:val="32"/>
          <w:szCs w:val="24"/>
        </w:rPr>
        <w:t>ИСКОВОЕ ЗАЯВЛЕНИЕ</w:t>
      </w:r>
    </w:p>
    <w:p w:rsidR="007B17CA" w:rsidRPr="007B17CA" w:rsidRDefault="007B17CA" w:rsidP="007B17CA">
      <w:pPr>
        <w:pStyle w:val="a0"/>
        <w:spacing w:after="0" w:line="200" w:lineRule="atLeast"/>
        <w:jc w:val="center"/>
        <w:rPr>
          <w:rFonts w:cs="Times New Roman"/>
          <w:b/>
          <w:bCs/>
          <w:sz w:val="32"/>
        </w:rPr>
      </w:pPr>
    </w:p>
    <w:p w:rsidR="007B17CA" w:rsidRPr="007B17CA" w:rsidRDefault="007B17CA" w:rsidP="007B17CA">
      <w:pPr>
        <w:pStyle w:val="3"/>
        <w:spacing w:before="0" w:after="0" w:line="200" w:lineRule="atLeast"/>
        <w:jc w:val="center"/>
        <w:rPr>
          <w:rFonts w:cs="Times New Roman"/>
          <w:color w:val="000000"/>
          <w:sz w:val="36"/>
        </w:rPr>
      </w:pPr>
      <w:r w:rsidRPr="007B17CA">
        <w:rPr>
          <w:rFonts w:cs="Times New Roman"/>
          <w:color w:val="000000"/>
          <w:sz w:val="32"/>
          <w:szCs w:val="24"/>
        </w:rPr>
        <w:t>о включении имущества в состав наследства</w:t>
      </w:r>
    </w:p>
    <w:p w:rsidR="007B17CA" w:rsidRPr="007B17CA" w:rsidRDefault="007B17CA" w:rsidP="007B17CA">
      <w:pPr>
        <w:pStyle w:val="a0"/>
        <w:spacing w:after="0" w:line="200" w:lineRule="atLeast"/>
        <w:jc w:val="center"/>
        <w:rPr>
          <w:rFonts w:cs="Times New Roman"/>
          <w:b/>
          <w:bCs/>
          <w:color w:val="000000"/>
          <w:sz w:val="32"/>
        </w:rPr>
      </w:pPr>
    </w:p>
    <w:p w:rsidR="007B17CA" w:rsidRPr="007B17CA" w:rsidRDefault="007B17CA" w:rsidP="007B17CA">
      <w:pPr>
        <w:pStyle w:val="a0"/>
        <w:spacing w:after="0" w:line="200" w:lineRule="atLeast"/>
        <w:jc w:val="center"/>
        <w:rPr>
          <w:rFonts w:cs="Times New Roman"/>
          <w:b/>
          <w:bCs/>
          <w:color w:val="000000"/>
          <w:sz w:val="32"/>
        </w:rPr>
      </w:pPr>
    </w:p>
    <w:p w:rsidR="007B17CA" w:rsidRPr="007B17CA" w:rsidRDefault="007B17CA" w:rsidP="007B17CA">
      <w:pPr>
        <w:pStyle w:val="a0"/>
        <w:spacing w:after="0" w:line="200" w:lineRule="atLeast"/>
        <w:jc w:val="both"/>
        <w:rPr>
          <w:rFonts w:cs="Times New Roman"/>
          <w:color w:val="000000"/>
          <w:sz w:val="32"/>
        </w:rPr>
      </w:pPr>
      <w:r w:rsidRPr="007B17CA">
        <w:rPr>
          <w:rFonts w:cs="Times New Roman"/>
          <w:color w:val="000000"/>
          <w:sz w:val="32"/>
        </w:rPr>
        <w:t xml:space="preserve">«___»_________ ____ г. умер _________ (ФИО </w:t>
      </w:r>
      <w:proofErr w:type="gramStart"/>
      <w:r w:rsidRPr="007B17CA">
        <w:rPr>
          <w:rFonts w:cs="Times New Roman"/>
          <w:color w:val="000000"/>
          <w:sz w:val="32"/>
        </w:rPr>
        <w:t>умершего</w:t>
      </w:r>
      <w:proofErr w:type="gramEnd"/>
      <w:r w:rsidRPr="007B17CA">
        <w:rPr>
          <w:rFonts w:cs="Times New Roman"/>
          <w:color w:val="000000"/>
          <w:sz w:val="32"/>
        </w:rPr>
        <w:t>).</w:t>
      </w:r>
    </w:p>
    <w:p w:rsidR="007B17CA" w:rsidRPr="007B17CA" w:rsidRDefault="007B17CA" w:rsidP="007B17CA">
      <w:pPr>
        <w:pStyle w:val="a0"/>
        <w:spacing w:after="0" w:line="200" w:lineRule="atLeast"/>
        <w:jc w:val="both"/>
        <w:rPr>
          <w:rFonts w:cs="Times New Roman"/>
          <w:color w:val="000000"/>
          <w:sz w:val="32"/>
        </w:rPr>
      </w:pPr>
      <w:r w:rsidRPr="007B17CA">
        <w:rPr>
          <w:rFonts w:cs="Times New Roman"/>
          <w:color w:val="000000"/>
          <w:sz w:val="32"/>
        </w:rPr>
        <w:t>Наследниками являются _________ (ФИО всех наследников) на основании _________ (указать основания наследования: в силу закона или по завещанию).</w:t>
      </w:r>
    </w:p>
    <w:p w:rsidR="007B17CA" w:rsidRPr="007B17CA" w:rsidRDefault="007B17CA" w:rsidP="007B17CA">
      <w:pPr>
        <w:pStyle w:val="a0"/>
        <w:spacing w:after="0" w:line="200" w:lineRule="atLeast"/>
        <w:jc w:val="both"/>
        <w:rPr>
          <w:rFonts w:cs="Times New Roman"/>
          <w:color w:val="000000"/>
          <w:sz w:val="32"/>
        </w:rPr>
      </w:pPr>
    </w:p>
    <w:p w:rsidR="007B17CA" w:rsidRPr="007B17CA" w:rsidRDefault="007B17CA" w:rsidP="007B17CA">
      <w:pPr>
        <w:pStyle w:val="a0"/>
        <w:spacing w:after="0" w:line="200" w:lineRule="atLeast"/>
        <w:jc w:val="both"/>
        <w:rPr>
          <w:rFonts w:cs="Times New Roman"/>
          <w:color w:val="000000"/>
          <w:sz w:val="32"/>
        </w:rPr>
      </w:pPr>
      <w:proofErr w:type="gramStart"/>
      <w:r w:rsidRPr="007B17CA">
        <w:rPr>
          <w:rFonts w:cs="Times New Roman"/>
          <w:color w:val="000000"/>
          <w:sz w:val="32"/>
        </w:rPr>
        <w:t xml:space="preserve">После смерти _________ (ФИО умершего) открылось наследство, которое состоит из _________ (перечислить состав наследственного имущества). </w:t>
      </w:r>
      <w:proofErr w:type="gramEnd"/>
    </w:p>
    <w:p w:rsidR="007B17CA" w:rsidRPr="007B17CA" w:rsidRDefault="007B17CA" w:rsidP="007B17CA">
      <w:pPr>
        <w:pStyle w:val="a0"/>
        <w:spacing w:after="0" w:line="200" w:lineRule="atLeast"/>
        <w:jc w:val="both"/>
        <w:rPr>
          <w:rFonts w:cs="Times New Roman"/>
          <w:color w:val="000000"/>
          <w:sz w:val="32"/>
        </w:rPr>
      </w:pPr>
    </w:p>
    <w:p w:rsidR="007B17CA" w:rsidRPr="007B17CA" w:rsidRDefault="007B17CA" w:rsidP="007B17CA">
      <w:pPr>
        <w:pStyle w:val="a0"/>
        <w:spacing w:after="0" w:line="200" w:lineRule="atLeast"/>
        <w:jc w:val="both"/>
        <w:rPr>
          <w:rFonts w:cs="Times New Roman"/>
          <w:color w:val="000000"/>
          <w:sz w:val="32"/>
        </w:rPr>
      </w:pPr>
      <w:r w:rsidRPr="007B17CA">
        <w:rPr>
          <w:rFonts w:cs="Times New Roman"/>
          <w:color w:val="000000"/>
          <w:sz w:val="32"/>
        </w:rPr>
        <w:t>Часть имущества принято наследниками, однако для принятия _________ (указать наименование и идентифицирующие признаки спорного имущества) необходимо включить его в наследственную массу, поскольку _________ (указать причины, по которым имущество должно быть включено в наследственную массу решением суда, в чем заключаются препятствия во внесудебном порядке решения спора).</w:t>
      </w:r>
    </w:p>
    <w:p w:rsidR="007B17CA" w:rsidRPr="007B17CA" w:rsidRDefault="007B17CA" w:rsidP="007B17CA">
      <w:pPr>
        <w:pStyle w:val="a0"/>
        <w:spacing w:after="0" w:line="200" w:lineRule="atLeast"/>
        <w:jc w:val="both"/>
        <w:rPr>
          <w:rFonts w:cs="Times New Roman"/>
          <w:color w:val="000000"/>
          <w:sz w:val="32"/>
        </w:rPr>
      </w:pPr>
    </w:p>
    <w:p w:rsidR="007B17CA" w:rsidRPr="007B17CA" w:rsidRDefault="007B17CA" w:rsidP="007B17CA">
      <w:pPr>
        <w:pStyle w:val="a0"/>
        <w:spacing w:after="0" w:line="200" w:lineRule="atLeast"/>
        <w:jc w:val="both"/>
        <w:rPr>
          <w:rFonts w:cs="Times New Roman"/>
          <w:color w:val="000000"/>
          <w:sz w:val="32"/>
        </w:rPr>
      </w:pPr>
      <w:r w:rsidRPr="007B17CA">
        <w:rPr>
          <w:rFonts w:cs="Times New Roman"/>
          <w:color w:val="000000"/>
          <w:sz w:val="32"/>
        </w:rPr>
        <w:t>Принадлежность спорного имущества наследодателю подтверждается _________ (привести перечень доказательств, подтверждающих права умершего на имущество).</w:t>
      </w:r>
    </w:p>
    <w:p w:rsidR="007B17CA" w:rsidRPr="007B17CA" w:rsidRDefault="007B17CA" w:rsidP="007B17CA">
      <w:pPr>
        <w:pStyle w:val="a0"/>
        <w:spacing w:after="0" w:line="200" w:lineRule="atLeast"/>
        <w:jc w:val="both"/>
        <w:rPr>
          <w:rFonts w:cs="Times New Roman"/>
          <w:color w:val="000000"/>
          <w:sz w:val="32"/>
        </w:rPr>
      </w:pPr>
    </w:p>
    <w:p w:rsidR="007B17CA" w:rsidRPr="007B17CA" w:rsidRDefault="007B17CA" w:rsidP="007B17CA">
      <w:pPr>
        <w:pStyle w:val="a0"/>
        <w:spacing w:after="0" w:line="200" w:lineRule="atLeast"/>
        <w:jc w:val="both"/>
        <w:rPr>
          <w:rFonts w:cs="Times New Roman"/>
          <w:color w:val="000000"/>
          <w:sz w:val="32"/>
        </w:rPr>
      </w:pPr>
      <w:r w:rsidRPr="007B17CA">
        <w:rPr>
          <w:rFonts w:cs="Times New Roman"/>
          <w:color w:val="000000"/>
          <w:sz w:val="32"/>
        </w:rPr>
        <w:t xml:space="preserve">На основании изложенного, руководствуясь статьями 131-132 </w:t>
      </w:r>
      <w:r w:rsidRPr="007B17CA">
        <w:rPr>
          <w:rFonts w:cs="Times New Roman"/>
          <w:color w:val="000000"/>
          <w:sz w:val="32"/>
        </w:rPr>
        <w:lastRenderedPageBreak/>
        <w:t>Гражданского процессуального кодекса РФ,</w:t>
      </w:r>
    </w:p>
    <w:p w:rsidR="007B17CA" w:rsidRPr="007B17CA" w:rsidRDefault="007B17CA" w:rsidP="007B17CA">
      <w:pPr>
        <w:pStyle w:val="a0"/>
        <w:spacing w:after="0" w:line="200" w:lineRule="atLeast"/>
        <w:jc w:val="both"/>
        <w:rPr>
          <w:rFonts w:cs="Times New Roman"/>
          <w:color w:val="000000"/>
          <w:sz w:val="32"/>
        </w:rPr>
      </w:pPr>
    </w:p>
    <w:p w:rsidR="007B17CA" w:rsidRPr="007B17CA" w:rsidRDefault="007B17CA" w:rsidP="007B17CA">
      <w:pPr>
        <w:pStyle w:val="a0"/>
        <w:spacing w:after="0" w:line="200" w:lineRule="atLeast"/>
        <w:jc w:val="center"/>
        <w:rPr>
          <w:rFonts w:cs="Times New Roman"/>
          <w:sz w:val="32"/>
        </w:rPr>
      </w:pPr>
      <w:r w:rsidRPr="007B17CA">
        <w:rPr>
          <w:rStyle w:val="a4"/>
          <w:rFonts w:cs="Times New Roman"/>
          <w:b w:val="0"/>
          <w:bCs w:val="0"/>
          <w:color w:val="000000"/>
          <w:sz w:val="32"/>
        </w:rPr>
        <w:t>Прошу:</w:t>
      </w:r>
    </w:p>
    <w:p w:rsidR="007B17CA" w:rsidRPr="007B17CA" w:rsidRDefault="007B17CA" w:rsidP="007B17CA">
      <w:pPr>
        <w:pStyle w:val="a0"/>
        <w:spacing w:after="0" w:line="200" w:lineRule="atLeast"/>
        <w:jc w:val="center"/>
        <w:rPr>
          <w:rFonts w:cs="Times New Roman"/>
          <w:sz w:val="32"/>
        </w:rPr>
      </w:pPr>
    </w:p>
    <w:p w:rsidR="007B17CA" w:rsidRPr="007B17CA" w:rsidRDefault="007B17CA" w:rsidP="007B17CA">
      <w:pPr>
        <w:pStyle w:val="a0"/>
        <w:numPr>
          <w:ilvl w:val="1"/>
          <w:numId w:val="2"/>
        </w:numPr>
        <w:spacing w:after="0" w:line="200" w:lineRule="atLeast"/>
        <w:jc w:val="both"/>
        <w:rPr>
          <w:rFonts w:cs="Times New Roman"/>
          <w:color w:val="000000"/>
          <w:sz w:val="32"/>
        </w:rPr>
      </w:pPr>
      <w:r w:rsidRPr="007B17CA">
        <w:rPr>
          <w:rFonts w:cs="Times New Roman"/>
          <w:color w:val="000000"/>
          <w:sz w:val="32"/>
        </w:rPr>
        <w:t>Включить в состав наследственного имущества, открывшегося после смерти _________ (ФИО умершего, дата смерти), следующее имущество _________ (перечислить спорное имущество).</w:t>
      </w:r>
    </w:p>
    <w:p w:rsidR="007B17CA" w:rsidRPr="007B17CA" w:rsidRDefault="007B17CA" w:rsidP="007B17CA">
      <w:pPr>
        <w:pStyle w:val="a0"/>
        <w:numPr>
          <w:ilvl w:val="1"/>
          <w:numId w:val="2"/>
        </w:numPr>
        <w:spacing w:after="0" w:line="200" w:lineRule="atLeast"/>
        <w:jc w:val="both"/>
        <w:rPr>
          <w:rFonts w:cs="Times New Roman"/>
          <w:color w:val="000000"/>
          <w:sz w:val="32"/>
        </w:rPr>
      </w:pPr>
      <w:r w:rsidRPr="007B17CA">
        <w:rPr>
          <w:rFonts w:cs="Times New Roman"/>
          <w:color w:val="000000"/>
          <w:sz w:val="32"/>
        </w:rPr>
        <w:t>Признать за _________ (ФИО истца) право собственности следующее имущество _________ (перечислить спорное имущество).</w:t>
      </w:r>
    </w:p>
    <w:p w:rsidR="007B17CA" w:rsidRPr="007B17CA" w:rsidRDefault="007B17CA" w:rsidP="007B17CA">
      <w:pPr>
        <w:pStyle w:val="a0"/>
        <w:spacing w:after="0" w:line="200" w:lineRule="atLeast"/>
        <w:ind w:left="720"/>
        <w:jc w:val="both"/>
        <w:rPr>
          <w:rFonts w:cs="Times New Roman"/>
          <w:color w:val="000000"/>
          <w:sz w:val="32"/>
        </w:rPr>
      </w:pPr>
    </w:p>
    <w:p w:rsidR="007B17CA" w:rsidRPr="007B17CA" w:rsidRDefault="007B17CA" w:rsidP="007B17CA">
      <w:pPr>
        <w:pStyle w:val="a0"/>
        <w:spacing w:after="0" w:line="200" w:lineRule="atLeast"/>
        <w:jc w:val="both"/>
        <w:rPr>
          <w:rFonts w:cs="Times New Roman"/>
          <w:color w:val="000000"/>
          <w:sz w:val="32"/>
        </w:rPr>
      </w:pPr>
      <w:r w:rsidRPr="007B17CA">
        <w:rPr>
          <w:rStyle w:val="a4"/>
          <w:rFonts w:cs="Times New Roman"/>
          <w:b w:val="0"/>
          <w:bCs w:val="0"/>
          <w:color w:val="000000"/>
          <w:sz w:val="32"/>
        </w:rPr>
        <w:t>Перечень прилагаемых к заявлению документов</w:t>
      </w:r>
      <w:r w:rsidRPr="007B17CA">
        <w:rPr>
          <w:rStyle w:val="a4"/>
          <w:rFonts w:cs="Times New Roman"/>
          <w:color w:val="000000"/>
          <w:sz w:val="32"/>
        </w:rPr>
        <w:t xml:space="preserve"> </w:t>
      </w:r>
      <w:r w:rsidRPr="007B17CA">
        <w:rPr>
          <w:rFonts w:cs="Times New Roman"/>
          <w:color w:val="000000"/>
          <w:sz w:val="32"/>
        </w:rPr>
        <w:t>(копии по числу лиц, участвующих в деле):</w:t>
      </w:r>
    </w:p>
    <w:p w:rsidR="007B17CA" w:rsidRPr="007B17CA" w:rsidRDefault="007B17CA" w:rsidP="007B17CA">
      <w:pPr>
        <w:pStyle w:val="a0"/>
        <w:spacing w:after="0" w:line="200" w:lineRule="atLeast"/>
        <w:jc w:val="both"/>
        <w:rPr>
          <w:rFonts w:cs="Times New Roman"/>
          <w:color w:val="000000"/>
          <w:sz w:val="32"/>
        </w:rPr>
      </w:pPr>
    </w:p>
    <w:p w:rsidR="007B17CA" w:rsidRPr="007B17CA" w:rsidRDefault="007B17CA" w:rsidP="007B17CA">
      <w:pPr>
        <w:pStyle w:val="a0"/>
        <w:numPr>
          <w:ilvl w:val="0"/>
          <w:numId w:val="3"/>
        </w:numPr>
        <w:spacing w:after="0" w:line="200" w:lineRule="atLeast"/>
        <w:jc w:val="both"/>
        <w:rPr>
          <w:rFonts w:cs="Times New Roman"/>
          <w:color w:val="000000"/>
          <w:sz w:val="32"/>
        </w:rPr>
      </w:pPr>
      <w:r w:rsidRPr="007B17CA">
        <w:rPr>
          <w:rFonts w:cs="Times New Roman"/>
          <w:color w:val="000000"/>
          <w:sz w:val="32"/>
        </w:rPr>
        <w:t>Копия искового заявления</w:t>
      </w:r>
    </w:p>
    <w:p w:rsidR="007B17CA" w:rsidRPr="007B17CA" w:rsidRDefault="007B17CA" w:rsidP="007B17CA">
      <w:pPr>
        <w:pStyle w:val="a0"/>
        <w:numPr>
          <w:ilvl w:val="0"/>
          <w:numId w:val="3"/>
        </w:numPr>
        <w:spacing w:after="0" w:line="200" w:lineRule="atLeast"/>
        <w:jc w:val="both"/>
        <w:rPr>
          <w:rFonts w:cs="Times New Roman"/>
          <w:color w:val="000000"/>
          <w:sz w:val="32"/>
        </w:rPr>
      </w:pPr>
      <w:r w:rsidRPr="007B17CA">
        <w:rPr>
          <w:rFonts w:cs="Times New Roman"/>
          <w:color w:val="000000"/>
          <w:sz w:val="32"/>
        </w:rPr>
        <w:t>Документ, подтверждающий уплату государственной пошлины</w:t>
      </w:r>
    </w:p>
    <w:p w:rsidR="007B17CA" w:rsidRPr="007B17CA" w:rsidRDefault="007B17CA" w:rsidP="007B17CA">
      <w:pPr>
        <w:pStyle w:val="a0"/>
        <w:numPr>
          <w:ilvl w:val="0"/>
          <w:numId w:val="3"/>
        </w:numPr>
        <w:spacing w:after="0" w:line="200" w:lineRule="atLeast"/>
        <w:jc w:val="both"/>
        <w:rPr>
          <w:rFonts w:cs="Times New Roman"/>
          <w:color w:val="000000"/>
          <w:sz w:val="32"/>
        </w:rPr>
      </w:pPr>
      <w:r w:rsidRPr="007B17CA">
        <w:rPr>
          <w:rFonts w:cs="Times New Roman"/>
          <w:color w:val="000000"/>
          <w:sz w:val="32"/>
        </w:rPr>
        <w:t>Свидетельство о смерти наследодателя</w:t>
      </w:r>
    </w:p>
    <w:p w:rsidR="007B17CA" w:rsidRPr="007B17CA" w:rsidRDefault="007B17CA" w:rsidP="007B17CA">
      <w:pPr>
        <w:pStyle w:val="a0"/>
        <w:numPr>
          <w:ilvl w:val="0"/>
          <w:numId w:val="3"/>
        </w:numPr>
        <w:spacing w:after="0" w:line="200" w:lineRule="atLeast"/>
        <w:jc w:val="both"/>
        <w:rPr>
          <w:rFonts w:cs="Times New Roman"/>
          <w:color w:val="000000"/>
          <w:sz w:val="32"/>
        </w:rPr>
      </w:pPr>
      <w:r w:rsidRPr="007B17CA">
        <w:rPr>
          <w:rFonts w:cs="Times New Roman"/>
          <w:color w:val="000000"/>
          <w:sz w:val="32"/>
        </w:rPr>
        <w:t>Договоры, соглашения и другие документы, подтверждающие права умершего на имущество, подлежащее включению в наследственную массу</w:t>
      </w:r>
    </w:p>
    <w:p w:rsidR="007B17CA" w:rsidRPr="007B17CA" w:rsidRDefault="007B17CA" w:rsidP="007B17CA">
      <w:pPr>
        <w:pStyle w:val="a0"/>
        <w:numPr>
          <w:ilvl w:val="0"/>
          <w:numId w:val="3"/>
        </w:numPr>
        <w:spacing w:after="0" w:line="200" w:lineRule="atLeast"/>
        <w:jc w:val="both"/>
        <w:rPr>
          <w:rFonts w:cs="Times New Roman"/>
          <w:color w:val="000000"/>
          <w:sz w:val="32"/>
        </w:rPr>
      </w:pPr>
      <w:r w:rsidRPr="007B17CA">
        <w:rPr>
          <w:rFonts w:cs="Times New Roman"/>
          <w:color w:val="000000"/>
          <w:sz w:val="32"/>
        </w:rPr>
        <w:t>Справка о стоимости имущества</w:t>
      </w:r>
    </w:p>
    <w:p w:rsidR="007B17CA" w:rsidRPr="007B17CA" w:rsidRDefault="007B17CA" w:rsidP="007B17CA">
      <w:pPr>
        <w:pStyle w:val="a0"/>
        <w:numPr>
          <w:ilvl w:val="0"/>
          <w:numId w:val="3"/>
        </w:numPr>
        <w:spacing w:after="0" w:line="200" w:lineRule="atLeast"/>
        <w:jc w:val="both"/>
        <w:rPr>
          <w:rFonts w:cs="Times New Roman"/>
          <w:color w:val="000000"/>
          <w:sz w:val="32"/>
        </w:rPr>
      </w:pPr>
      <w:r w:rsidRPr="007B17CA">
        <w:rPr>
          <w:rFonts w:cs="Times New Roman"/>
          <w:color w:val="000000"/>
          <w:sz w:val="32"/>
        </w:rPr>
        <w:t>Документы, подтверждающие права наследника</w:t>
      </w:r>
    </w:p>
    <w:p w:rsidR="007B17CA" w:rsidRPr="007B17CA" w:rsidRDefault="007B17CA" w:rsidP="007B17CA">
      <w:pPr>
        <w:pStyle w:val="a0"/>
        <w:numPr>
          <w:ilvl w:val="0"/>
          <w:numId w:val="3"/>
        </w:numPr>
        <w:spacing w:after="0" w:line="200" w:lineRule="atLeast"/>
        <w:jc w:val="both"/>
        <w:rPr>
          <w:rFonts w:cs="Times New Roman"/>
          <w:color w:val="000000"/>
          <w:sz w:val="32"/>
        </w:rPr>
      </w:pPr>
      <w:r w:rsidRPr="007B17CA">
        <w:rPr>
          <w:rFonts w:cs="Times New Roman"/>
          <w:color w:val="000000"/>
          <w:sz w:val="32"/>
        </w:rPr>
        <w:t xml:space="preserve">Другие документы, подтверждающие требования по исковому заявлению о включении имущества в наследственную массу </w:t>
      </w:r>
    </w:p>
    <w:p w:rsidR="007B17CA" w:rsidRPr="007B17CA" w:rsidRDefault="007B17CA" w:rsidP="007B17CA">
      <w:pPr>
        <w:pStyle w:val="a0"/>
        <w:spacing w:after="0" w:line="200" w:lineRule="atLeast"/>
        <w:jc w:val="both"/>
        <w:rPr>
          <w:rFonts w:cs="Times New Roman"/>
          <w:color w:val="000000"/>
          <w:sz w:val="32"/>
        </w:rPr>
      </w:pPr>
    </w:p>
    <w:p w:rsidR="007B17CA" w:rsidRPr="007B17CA" w:rsidRDefault="007B17CA" w:rsidP="007B17CA">
      <w:pPr>
        <w:pStyle w:val="a0"/>
        <w:spacing w:after="0" w:line="200" w:lineRule="atLeast"/>
        <w:jc w:val="both"/>
        <w:rPr>
          <w:rFonts w:cs="Times New Roman"/>
          <w:color w:val="000000"/>
          <w:sz w:val="32"/>
        </w:rPr>
      </w:pPr>
    </w:p>
    <w:p w:rsidR="007B17CA" w:rsidRPr="007B17CA" w:rsidRDefault="007B17CA" w:rsidP="007B17CA">
      <w:pPr>
        <w:pStyle w:val="a0"/>
        <w:spacing w:after="0" w:line="200" w:lineRule="atLeast"/>
        <w:jc w:val="both"/>
        <w:rPr>
          <w:rFonts w:cs="Times New Roman"/>
          <w:color w:val="000000"/>
          <w:sz w:val="32"/>
        </w:rPr>
      </w:pPr>
      <w:r w:rsidRPr="007B17CA">
        <w:rPr>
          <w:rFonts w:cs="Times New Roman"/>
          <w:color w:val="000000"/>
          <w:sz w:val="32"/>
        </w:rPr>
        <w:t xml:space="preserve">Дата подачи заявления "___"_________ ____ </w:t>
      </w:r>
      <w:proofErr w:type="gramStart"/>
      <w:r w:rsidRPr="007B17CA">
        <w:rPr>
          <w:rFonts w:cs="Times New Roman"/>
          <w:color w:val="000000"/>
          <w:sz w:val="32"/>
        </w:rPr>
        <w:t>г</w:t>
      </w:r>
      <w:proofErr w:type="gramEnd"/>
      <w:r w:rsidRPr="007B17CA">
        <w:rPr>
          <w:rFonts w:cs="Times New Roman"/>
          <w:color w:val="000000"/>
          <w:sz w:val="32"/>
        </w:rPr>
        <w:t xml:space="preserve">.                                 </w:t>
      </w:r>
    </w:p>
    <w:p w:rsidR="007B17CA" w:rsidRPr="007B17CA" w:rsidRDefault="007B17CA" w:rsidP="007B17CA">
      <w:pPr>
        <w:pStyle w:val="a0"/>
        <w:spacing w:after="0" w:line="200" w:lineRule="atLeast"/>
        <w:jc w:val="both"/>
        <w:rPr>
          <w:rFonts w:cs="Times New Roman"/>
          <w:color w:val="000000"/>
          <w:sz w:val="32"/>
        </w:rPr>
      </w:pPr>
    </w:p>
    <w:p w:rsidR="007B17CA" w:rsidRPr="007B17CA" w:rsidRDefault="007B17CA" w:rsidP="007B17CA">
      <w:pPr>
        <w:pStyle w:val="a0"/>
        <w:spacing w:after="0" w:line="200" w:lineRule="atLeast"/>
        <w:jc w:val="both"/>
        <w:rPr>
          <w:rFonts w:cs="Times New Roman"/>
          <w:sz w:val="32"/>
        </w:rPr>
      </w:pPr>
      <w:r w:rsidRPr="007B17CA">
        <w:rPr>
          <w:rFonts w:cs="Times New Roman"/>
          <w:color w:val="000000"/>
          <w:sz w:val="32"/>
        </w:rPr>
        <w:t>Подпись истца _______</w:t>
      </w:r>
    </w:p>
    <w:p w:rsidR="00B3348D" w:rsidRPr="007B17CA" w:rsidRDefault="00B3348D">
      <w:pPr>
        <w:rPr>
          <w:rFonts w:ascii="Arial" w:hAnsi="Arial" w:cs="Arial"/>
          <w:sz w:val="32"/>
        </w:rPr>
      </w:pPr>
    </w:p>
    <w:sectPr w:rsidR="00B3348D" w:rsidRPr="007B17CA">
      <w:pgSz w:w="11906" w:h="16838"/>
      <w:pgMar w:top="2052" w:right="1134" w:bottom="1785" w:left="1134" w:header="1134" w:footer="1134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48D"/>
    <w:rsid w:val="007B17CA"/>
    <w:rsid w:val="00B3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7B17CA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3">
    <w:name w:val="heading 3"/>
    <w:basedOn w:val="a"/>
    <w:next w:val="a0"/>
    <w:link w:val="30"/>
    <w:qFormat/>
    <w:rsid w:val="007B17CA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B17CA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character" w:customStyle="1" w:styleId="30">
    <w:name w:val="Заголовок 3 Знак"/>
    <w:basedOn w:val="a1"/>
    <w:link w:val="3"/>
    <w:rsid w:val="007B17CA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styleId="a4">
    <w:name w:val="Strong"/>
    <w:qFormat/>
    <w:rsid w:val="007B17CA"/>
    <w:rPr>
      <w:b/>
      <w:bCs/>
    </w:rPr>
  </w:style>
  <w:style w:type="paragraph" w:styleId="a0">
    <w:name w:val="Body Text"/>
    <w:basedOn w:val="a"/>
    <w:link w:val="a5"/>
    <w:rsid w:val="007B17CA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1"/>
    <w:link w:val="a0"/>
    <w:rsid w:val="007B17CA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2018-05-18T17:58:00Z</dcterms:created>
  <dcterms:modified xsi:type="dcterms:W3CDTF">2018-05-18T17:59:00Z</dcterms:modified>
</cp:coreProperties>
</file>